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 Id="rId5"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0" w:name="block-11174321"/>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r>
        <w:rPr>
          <w:rFonts w:ascii="Times New Roman" w:hAnsi="Times New Roman"/>
          <w:b/>
          <w:i w:val="0"/>
          <w:color w:val="000000"/>
          <w:sz w:val="28"/>
        </w:rPr>
        <w:t>‌</w:t>
      </w:r>
      <w:bookmarkStart w:id="1" w:name="9eafb594-2305-4b9d-9d77-4b9f4859b3d0"/>
      <w:r>
        <w:rPr>
          <w:rFonts w:ascii="Times New Roman" w:hAnsi="Times New Roman"/>
          <w:b/>
          <w:i w:val="0"/>
          <w:color w:val="000000"/>
          <w:sz w:val="28"/>
        </w:rPr>
        <w:t xml:space="preserve">Министерство образования и науки Пермского края </w:t>
      </w:r>
      <w:bookmarkEnd w:id="1"/>
      <w:r>
        <w:rPr>
          <w:rFonts w:ascii="Times New Roman" w:hAnsi="Times New Roman"/>
          <w:b/>
          <w:i w:val="0"/>
          <w:color w:val="000000"/>
          <w:sz w:val="28"/>
        </w:rPr>
        <w:t xml:space="preserve">‌‌ </w:t>
      </w:r>
      <w:bookmarkStart w:id="32" w:name="_GoBack"/>
      <w:bookmarkEnd w:id="32"/>
    </w:p>
    <w:p>
      <w:pPr>
        <w:spacing w:before="0" w:after="0" w:line="408" w:lineRule="auto"/>
        <w:ind w:left="120"/>
        <w:jc w:val="center"/>
      </w:pPr>
      <w:r>
        <w:rPr>
          <w:rFonts w:ascii="Times New Roman" w:hAnsi="Times New Roman"/>
          <w:b/>
          <w:i w:val="0"/>
          <w:color w:val="000000"/>
          <w:sz w:val="28"/>
        </w:rPr>
        <w:t>‌</w:t>
      </w:r>
      <w:bookmarkStart w:id="2" w:name="b9444d29-65ec-4c32-898a-350f279bf839"/>
      <w:r>
        <w:rPr>
          <w:rFonts w:ascii="Times New Roman" w:hAnsi="Times New Roman"/>
          <w:b/>
          <w:i w:val="0"/>
          <w:color w:val="000000"/>
          <w:sz w:val="28"/>
        </w:rPr>
        <w:t>Еловский муниципальный округ</w:t>
      </w:r>
      <w:bookmarkEnd w:id="2"/>
      <w:r>
        <w:rPr>
          <w:rFonts w:ascii="Times New Roman" w:hAnsi="Times New Roman"/>
          <w:b/>
          <w:i w:val="0"/>
          <w:color w:val="000000"/>
          <w:sz w:val="28"/>
        </w:rPr>
        <w:t>‌</w:t>
      </w:r>
      <w:r>
        <w:rPr>
          <w:rFonts w:ascii="Times New Roman" w:hAnsi="Times New Roman"/>
          <w:b w:val="0"/>
          <w:i w:val="0"/>
          <w:color w:val="000000"/>
          <w:sz w:val="28"/>
        </w:rPr>
        <w:t>​</w:t>
      </w:r>
    </w:p>
    <w:p>
      <w:pPr>
        <w:spacing w:before="0" w:after="0" w:line="408" w:lineRule="auto"/>
        <w:ind w:left="120"/>
        <w:jc w:val="center"/>
      </w:pPr>
      <w:r>
        <w:rPr>
          <w:rFonts w:ascii="Times New Roman" w:hAnsi="Times New Roman"/>
          <w:b/>
          <w:i w:val="0"/>
          <w:color w:val="000000"/>
          <w:sz w:val="28"/>
        </w:rPr>
        <w:t>МОУ "Дубровская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7"/>
        <w:tblW w:w="91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89"/>
        <w:gridCol w:w="3390"/>
        <w:gridCol w:w="2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89"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4"/>
                <w:szCs w:val="24"/>
                <w:lang w:val="ru-RU"/>
              </w:rPr>
            </w:pPr>
            <w:r>
              <w:rPr>
                <w:rFonts w:ascii="Times New Roman" w:hAnsi="Times New Roman" w:eastAsia="Times New Roman"/>
                <w:color w:val="000000"/>
                <w:sz w:val="28"/>
                <w:szCs w:val="28"/>
                <w:lang w:val="ru-RU"/>
              </w:rPr>
              <w:t>на Педагогическом совете</w:t>
            </w:r>
          </w:p>
          <w:p>
            <w:pPr>
              <w:autoSpaceDE w:val="0"/>
              <w:autoSpaceDN w:val="0"/>
              <w:spacing w:after="0" w:line="240" w:lineRule="auto"/>
              <w:jc w:val="right"/>
              <w:rPr>
                <w:rFonts w:ascii="Times New Roman" w:hAnsi="Times New Roman" w:eastAsia="Times New Roman"/>
                <w:color w:val="000000"/>
                <w:sz w:val="24"/>
                <w:szCs w:val="24"/>
                <w:lang w:val="ru-RU"/>
              </w:rPr>
            </w:pP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протокол № 1</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 от «30» 08</w:t>
            </w:r>
            <w:r>
              <w:rPr>
                <w:rFonts w:ascii="Times New Roman" w:hAnsi="Times New Roman" w:eastAsia="Times New Roman"/>
                <w:color w:val="000000"/>
                <w:sz w:val="24"/>
                <w:szCs w:val="24"/>
              </w:rPr>
              <w:t xml:space="preserve">   </w:t>
            </w:r>
            <w:r>
              <w:rPr>
                <w:rFonts w:ascii="Times New Roman" w:hAnsi="Times New Roman" w:eastAsia="Times New Roman"/>
                <w:color w:val="000000"/>
                <w:sz w:val="24"/>
                <w:szCs w:val="24"/>
                <w:lang w:val="ru-RU"/>
              </w:rPr>
              <w:t>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390"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СОГЛАСОВАНО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Зам.директора по УВР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______________________</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Кобелева Л.Ф</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 </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от «30» 08   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2850"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 школы</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_____________________</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Пачина Л.Л.</w:t>
            </w:r>
          </w:p>
          <w:p>
            <w:pPr>
              <w:autoSpaceDE w:val="0"/>
              <w:autoSpaceDN w:val="0"/>
              <w:spacing w:after="0" w:line="240" w:lineRule="auto"/>
              <w:rPr>
                <w:rFonts w:hint="default"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приказ № 1</w:t>
            </w:r>
            <w:r>
              <w:rPr>
                <w:rFonts w:hint="default" w:ascii="Times New Roman" w:hAnsi="Times New Roman" w:eastAsia="Times New Roman"/>
                <w:color w:val="000000"/>
                <w:sz w:val="24"/>
                <w:szCs w:val="24"/>
                <w:lang w:val="ru-RU"/>
              </w:rPr>
              <w:t>41</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 от «30» 08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0"/>
          <w:i w:val="0"/>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1553529)</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«Музыка»</w:t>
      </w:r>
    </w:p>
    <w:p>
      <w:pPr>
        <w:spacing w:before="0" w:after="0" w:line="408" w:lineRule="auto"/>
        <w:ind w:left="120"/>
        <w:jc w:val="center"/>
      </w:pPr>
      <w:r>
        <w:rPr>
          <w:rFonts w:ascii="Times New Roman" w:hAnsi="Times New Roman"/>
          <w:b w:val="0"/>
          <w:i w:val="0"/>
          <w:color w:val="000000"/>
          <w:sz w:val="28"/>
        </w:rPr>
        <w:t xml:space="preserve">для обучающихся 5 – 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0"/>
          <w:i w:val="0"/>
          <w:color w:val="000000"/>
          <w:sz w:val="28"/>
        </w:rPr>
        <w:t>​</w:t>
      </w:r>
      <w:bookmarkStart w:id="3" w:name="582a33d7-d13d-4219-a5d4-2b3a63e707dd"/>
      <w:r>
        <w:rPr>
          <w:rFonts w:ascii="Times New Roman" w:hAnsi="Times New Roman"/>
          <w:b/>
          <w:i w:val="0"/>
          <w:color w:val="000000"/>
          <w:sz w:val="28"/>
        </w:rPr>
        <w:t>с.Дуброво</w:t>
      </w:r>
      <w:bookmarkEnd w:id="3"/>
      <w:r>
        <w:rPr>
          <w:rFonts w:ascii="Times New Roman" w:hAnsi="Times New Roman"/>
          <w:b/>
          <w:i w:val="0"/>
          <w:color w:val="000000"/>
          <w:sz w:val="28"/>
        </w:rPr>
        <w:t xml:space="preserve">‌ </w:t>
      </w:r>
      <w:bookmarkStart w:id="4" w:name="d3dd2b66-221e-4d4b-821b-2d2c89d025a2"/>
      <w:r>
        <w:rPr>
          <w:rFonts w:ascii="Times New Roman" w:hAnsi="Times New Roman"/>
          <w:b/>
          <w:i w:val="0"/>
          <w:color w:val="000000"/>
          <w:sz w:val="28"/>
        </w:rPr>
        <w:t>2023</w:t>
      </w:r>
      <w:bookmarkEnd w:id="4"/>
      <w:r>
        <w:rPr>
          <w:rFonts w:ascii="Times New Roman" w:hAnsi="Times New Roman"/>
          <w:b/>
          <w:i w:val="0"/>
          <w:color w:val="000000"/>
          <w:sz w:val="28"/>
        </w:rPr>
        <w:t>‌</w:t>
      </w:r>
      <w:r>
        <w:rPr>
          <w:rFonts w:ascii="Times New Roman" w:hAnsi="Times New Roman"/>
          <w:b w:val="0"/>
          <w:i w:val="0"/>
          <w:color w:val="000000"/>
          <w:sz w:val="28"/>
        </w:rPr>
        <w:t>​</w:t>
      </w:r>
    </w:p>
    <w:p>
      <w:pPr>
        <w:spacing w:before="0" w:after="0"/>
        <w:ind w:left="120"/>
        <w:jc w:val="left"/>
      </w:pPr>
    </w:p>
    <w:bookmarkEnd w:id="0"/>
    <w:p>
      <w:pPr>
        <w:spacing w:before="0" w:after="0" w:line="264" w:lineRule="auto"/>
        <w:ind w:left="0" w:leftChars="0" w:firstLine="1540" w:firstLineChars="0"/>
        <w:jc w:val="both"/>
      </w:pPr>
      <w:bookmarkStart w:id="5" w:name="block-11174322"/>
      <w:r>
        <w:rPr>
          <w:rFonts w:ascii="Times New Roman" w:hAnsi="Times New Roman"/>
          <w:b/>
          <w:i w:val="0"/>
          <w:color w:val="000000"/>
          <w:sz w:val="28"/>
        </w:rPr>
        <w:t>ПОЯСНИТЕЛЬНАЯ ЗАПИСКА</w:t>
      </w:r>
    </w:p>
    <w:p>
      <w:pPr>
        <w:spacing w:before="0" w:after="0" w:line="264" w:lineRule="auto"/>
        <w:ind w:firstLine="600"/>
        <w:jc w:val="both"/>
      </w:pPr>
      <w:r>
        <w:rPr>
          <w:rFonts w:ascii="Times New Roman" w:hAnsi="Times New Roman"/>
          <w:b w:val="0"/>
          <w:i w:val="0"/>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lineRule="auto"/>
        <w:ind w:firstLine="600"/>
        <w:jc w:val="both"/>
      </w:pPr>
      <w:r>
        <w:rPr>
          <w:rFonts w:ascii="Times New Roman" w:hAnsi="Times New Roman"/>
          <w:b w:val="0"/>
          <w:i w:val="0"/>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lineRule="auto"/>
        <w:ind w:firstLine="600"/>
        <w:jc w:val="both"/>
      </w:pPr>
      <w:r>
        <w:rPr>
          <w:rFonts w:ascii="Times New Roman" w:hAnsi="Times New Roman"/>
          <w:b w:val="0"/>
          <w:i w:val="0"/>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lineRule="auto"/>
        <w:ind w:firstLine="600"/>
        <w:jc w:val="both"/>
      </w:pPr>
      <w:r>
        <w:rPr>
          <w:rFonts w:ascii="Times New Roman" w:hAnsi="Times New Roman"/>
          <w:b w:val="0"/>
          <w:i w:val="0"/>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lineRule="auto"/>
        <w:ind w:firstLine="600"/>
        <w:jc w:val="both"/>
      </w:pPr>
      <w:r>
        <w:rPr>
          <w:rFonts w:ascii="Times New Roman" w:hAnsi="Times New Roman"/>
          <w:b w:val="0"/>
          <w:i w:val="0"/>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lineRule="auto"/>
        <w:ind w:firstLine="600"/>
        <w:jc w:val="both"/>
      </w:pPr>
      <w:r>
        <w:rPr>
          <w:rFonts w:ascii="Times New Roman" w:hAnsi="Times New Roman"/>
          <w:b w:val="0"/>
          <w:i w:val="0"/>
          <w:color w:val="000000"/>
          <w:sz w:val="28"/>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lineRule="auto"/>
        <w:ind w:firstLine="600"/>
        <w:jc w:val="both"/>
      </w:pPr>
      <w:r>
        <w:rPr>
          <w:rFonts w:ascii="Times New Roman" w:hAnsi="Times New Roman"/>
          <w:b/>
          <w:i w:val="0"/>
          <w:color w:val="000000"/>
          <w:sz w:val="28"/>
        </w:rPr>
        <w:t>Основная цель реализации программы по музыке</w:t>
      </w:r>
      <w:r>
        <w:rPr>
          <w:rFonts w:ascii="Times New Roman" w:hAnsi="Times New Roman"/>
          <w:b w:val="0"/>
          <w:i w:val="0"/>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lineRule="auto"/>
        <w:ind w:firstLine="600"/>
        <w:jc w:val="both"/>
      </w:pPr>
      <w:r>
        <w:rPr>
          <w:rFonts w:ascii="Times New Roman" w:hAnsi="Times New Roman"/>
          <w:b w:val="0"/>
          <w:i w:val="0"/>
          <w:color w:val="000000"/>
          <w:sz w:val="28"/>
        </w:rPr>
        <w:t>В процессе конкретизации учебных целей их реализация осуществляется по следующим направлениям:</w:t>
      </w:r>
    </w:p>
    <w:p>
      <w:pPr>
        <w:spacing w:before="0" w:after="0" w:line="264" w:lineRule="auto"/>
        <w:ind w:firstLine="600"/>
        <w:jc w:val="both"/>
      </w:pPr>
      <w:r>
        <w:rPr>
          <w:rFonts w:ascii="Times New Roman" w:hAnsi="Times New Roman"/>
          <w:b w:val="0"/>
          <w:i w:val="0"/>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lineRule="auto"/>
        <w:ind w:firstLine="600"/>
        <w:jc w:val="both"/>
      </w:pPr>
      <w:r>
        <w:rPr>
          <w:rFonts w:ascii="Times New Roman" w:hAnsi="Times New Roman"/>
          <w:b w:val="0"/>
          <w:i w:val="0"/>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lineRule="auto"/>
        <w:ind w:firstLine="600"/>
        <w:jc w:val="both"/>
      </w:pPr>
      <w:r>
        <w:rPr>
          <w:rFonts w:ascii="Times New Roman" w:hAnsi="Times New Roman"/>
          <w:b w:val="0"/>
          <w:i w:val="0"/>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lineRule="auto"/>
        <w:ind w:firstLine="600"/>
        <w:jc w:val="both"/>
      </w:pPr>
      <w:r>
        <w:rPr>
          <w:rFonts w:ascii="Times New Roman" w:hAnsi="Times New Roman"/>
          <w:b/>
          <w:i w:val="0"/>
          <w:color w:val="000000"/>
          <w:sz w:val="28"/>
        </w:rPr>
        <w:t>Задачи обучения музыке на уровне основного общего образования:</w:t>
      </w:r>
    </w:p>
    <w:p>
      <w:pPr>
        <w:spacing w:before="0" w:after="0" w:line="264" w:lineRule="auto"/>
        <w:ind w:firstLine="600"/>
        <w:jc w:val="both"/>
      </w:pPr>
      <w:r>
        <w:rPr>
          <w:rFonts w:ascii="Times New Roman" w:hAnsi="Times New Roman"/>
          <w:b w:val="0"/>
          <w:i w:val="0"/>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lineRule="auto"/>
        <w:ind w:firstLine="600"/>
        <w:jc w:val="both"/>
      </w:pPr>
      <w:r>
        <w:rPr>
          <w:rFonts w:ascii="Times New Roman" w:hAnsi="Times New Roman"/>
          <w:b w:val="0"/>
          <w:i w:val="0"/>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lineRule="auto"/>
        <w:ind w:firstLine="600"/>
        <w:jc w:val="both"/>
      </w:pPr>
      <w:r>
        <w:rPr>
          <w:rFonts w:ascii="Times New Roman" w:hAnsi="Times New Roman"/>
          <w:b w:val="0"/>
          <w:i w:val="0"/>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lineRule="auto"/>
        <w:ind w:firstLine="600"/>
        <w:jc w:val="both"/>
      </w:pPr>
      <w:r>
        <w:rPr>
          <w:rFonts w:ascii="Times New Roman" w:hAnsi="Times New Roman"/>
          <w:b w:val="0"/>
          <w:i w:val="0"/>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lineRule="auto"/>
        <w:ind w:firstLine="600"/>
        <w:jc w:val="both"/>
      </w:pPr>
      <w:r>
        <w:rPr>
          <w:rFonts w:ascii="Times New Roman" w:hAnsi="Times New Roman"/>
          <w:b w:val="0"/>
          <w:i w:val="0"/>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lineRule="auto"/>
        <w:ind w:firstLine="600"/>
        <w:jc w:val="both"/>
      </w:pPr>
      <w:r>
        <w:rPr>
          <w:rFonts w:ascii="Times New Roman" w:hAnsi="Times New Roman"/>
          <w:b w:val="0"/>
          <w:i w:val="0"/>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lineRule="auto"/>
        <w:ind w:firstLine="600"/>
        <w:jc w:val="both"/>
      </w:pPr>
      <w:r>
        <w:rPr>
          <w:rFonts w:ascii="Times New Roman" w:hAnsi="Times New Roman"/>
          <w:b w:val="0"/>
          <w:i w:val="0"/>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lineRule="auto"/>
        <w:ind w:firstLine="600"/>
        <w:jc w:val="both"/>
      </w:pPr>
      <w:r>
        <w:rPr>
          <w:rFonts w:ascii="Times New Roman" w:hAnsi="Times New Roman"/>
          <w:b w:val="0"/>
          <w:i w:val="0"/>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lineRule="auto"/>
        <w:ind w:firstLine="600"/>
        <w:jc w:val="both"/>
      </w:pPr>
      <w:r>
        <w:rPr>
          <w:rFonts w:ascii="Times New Roman" w:hAnsi="Times New Roman"/>
          <w:b w:val="0"/>
          <w:i w:val="0"/>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lineRule="auto"/>
        <w:ind w:firstLine="600"/>
        <w:jc w:val="both"/>
      </w:pPr>
      <w:r>
        <w:rPr>
          <w:rFonts w:ascii="Times New Roman" w:hAnsi="Times New Roman"/>
          <w:b w:val="0"/>
          <w:i w:val="0"/>
          <w:color w:val="000000"/>
          <w:sz w:val="28"/>
        </w:rPr>
        <w:t>музыкальное движение (пластическое интонирование, инсценировка, танец, двигательное моделирование);</w:t>
      </w:r>
    </w:p>
    <w:p>
      <w:pPr>
        <w:spacing w:before="0" w:after="0" w:line="264" w:lineRule="auto"/>
        <w:ind w:firstLine="600"/>
        <w:jc w:val="both"/>
      </w:pPr>
      <w:r>
        <w:rPr>
          <w:rFonts w:ascii="Times New Roman" w:hAnsi="Times New Roman"/>
          <w:b w:val="0"/>
          <w:i w:val="0"/>
          <w:color w:val="000000"/>
          <w:sz w:val="28"/>
        </w:rPr>
        <w:t>творческие проекты, музыкально-театральная деятельность (концерты, фестивали, представления);</w:t>
      </w:r>
    </w:p>
    <w:p>
      <w:pPr>
        <w:spacing w:before="0" w:after="0" w:line="264" w:lineRule="auto"/>
        <w:ind w:firstLine="600"/>
        <w:jc w:val="both"/>
      </w:pPr>
      <w:r>
        <w:rPr>
          <w:rFonts w:ascii="Times New Roman" w:hAnsi="Times New Roman"/>
          <w:b w:val="0"/>
          <w:i w:val="0"/>
          <w:color w:val="000000"/>
          <w:sz w:val="28"/>
        </w:rPr>
        <w:t>исследовательская деятельность на материале музыкального искусства.</w:t>
      </w:r>
    </w:p>
    <w:p>
      <w:pPr>
        <w:spacing w:before="0" w:after="0" w:line="264" w:lineRule="auto"/>
        <w:ind w:firstLine="600"/>
        <w:jc w:val="both"/>
      </w:pPr>
      <w:r>
        <w:rPr>
          <w:rFonts w:ascii="Times New Roman" w:hAnsi="Times New Roman"/>
          <w:b w:val="0"/>
          <w:i w:val="0"/>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lineRule="auto"/>
        <w:ind w:firstLine="600"/>
        <w:jc w:val="both"/>
      </w:pPr>
      <w:r>
        <w:rPr>
          <w:rFonts w:ascii="Times New Roman" w:hAnsi="Times New Roman"/>
          <w:b/>
          <w:i w:val="0"/>
          <w:color w:val="000000"/>
          <w:sz w:val="28"/>
        </w:rPr>
        <w:t>Содержание учебного предмета структурно представлено девятью модулями</w:t>
      </w:r>
      <w:r>
        <w:rPr>
          <w:rFonts w:ascii="Times New Roman" w:hAnsi="Times New Roman"/>
          <w:b w:val="0"/>
          <w:i w:val="0"/>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lineRule="auto"/>
        <w:ind w:firstLine="600"/>
        <w:jc w:val="both"/>
      </w:pPr>
      <w:r>
        <w:rPr>
          <w:rFonts w:ascii="Times New Roman" w:hAnsi="Times New Roman"/>
          <w:b/>
          <w:i w:val="0"/>
          <w:color w:val="000000"/>
          <w:sz w:val="28"/>
        </w:rPr>
        <w:t>инвариантные модули:</w:t>
      </w:r>
    </w:p>
    <w:p>
      <w:pPr>
        <w:spacing w:before="0" w:after="0" w:line="264" w:lineRule="auto"/>
        <w:ind w:firstLine="600"/>
        <w:jc w:val="both"/>
      </w:pPr>
      <w:r>
        <w:rPr>
          <w:rFonts w:ascii="Times New Roman" w:hAnsi="Times New Roman"/>
          <w:b w:val="0"/>
          <w:i w:val="0"/>
          <w:color w:val="000000"/>
          <w:sz w:val="28"/>
        </w:rPr>
        <w:t xml:space="preserve">модуль № 1 «Музыка моего края»; </w:t>
      </w:r>
    </w:p>
    <w:p>
      <w:pPr>
        <w:spacing w:before="0" w:after="0" w:line="264" w:lineRule="auto"/>
        <w:ind w:firstLine="600"/>
        <w:jc w:val="both"/>
      </w:pPr>
      <w:r>
        <w:rPr>
          <w:rFonts w:ascii="Times New Roman" w:hAnsi="Times New Roman"/>
          <w:b w:val="0"/>
          <w:i w:val="0"/>
          <w:color w:val="000000"/>
          <w:sz w:val="28"/>
        </w:rPr>
        <w:t xml:space="preserve">модуль № 2 «Народное музыкальное творчество России»; </w:t>
      </w:r>
    </w:p>
    <w:p>
      <w:pPr>
        <w:spacing w:before="0" w:after="0" w:line="264" w:lineRule="auto"/>
        <w:ind w:firstLine="600"/>
        <w:jc w:val="both"/>
      </w:pPr>
      <w:r>
        <w:rPr>
          <w:rFonts w:ascii="Times New Roman" w:hAnsi="Times New Roman"/>
          <w:b w:val="0"/>
          <w:i w:val="0"/>
          <w:color w:val="000000"/>
          <w:sz w:val="28"/>
        </w:rPr>
        <w:t xml:space="preserve">модуль № 3 «Русская классическая музыка»; </w:t>
      </w:r>
    </w:p>
    <w:p>
      <w:pPr>
        <w:spacing w:before="0" w:after="0" w:line="264" w:lineRule="auto"/>
        <w:ind w:firstLine="600"/>
        <w:jc w:val="both"/>
      </w:pPr>
      <w:r>
        <w:rPr>
          <w:rFonts w:ascii="Times New Roman" w:hAnsi="Times New Roman"/>
          <w:b w:val="0"/>
          <w:i w:val="0"/>
          <w:color w:val="000000"/>
          <w:sz w:val="28"/>
        </w:rPr>
        <w:t xml:space="preserve">модуль № 4 «Жанры музыкального искусства» </w:t>
      </w:r>
    </w:p>
    <w:p>
      <w:pPr>
        <w:spacing w:before="0" w:after="0" w:line="264" w:lineRule="auto"/>
        <w:ind w:firstLine="600"/>
        <w:jc w:val="both"/>
      </w:pPr>
      <w:r>
        <w:rPr>
          <w:rFonts w:ascii="Times New Roman" w:hAnsi="Times New Roman"/>
          <w:b/>
          <w:i w:val="0"/>
          <w:color w:val="000000"/>
          <w:sz w:val="28"/>
        </w:rPr>
        <w:t>вариативные модули:</w:t>
      </w:r>
    </w:p>
    <w:p>
      <w:pPr>
        <w:spacing w:before="0" w:after="0" w:line="264" w:lineRule="auto"/>
        <w:ind w:firstLine="600"/>
        <w:jc w:val="both"/>
      </w:pPr>
      <w:r>
        <w:rPr>
          <w:rFonts w:ascii="Times New Roman" w:hAnsi="Times New Roman"/>
          <w:b w:val="0"/>
          <w:i w:val="0"/>
          <w:color w:val="000000"/>
          <w:sz w:val="28"/>
        </w:rPr>
        <w:t xml:space="preserve">модуль № 5 «Музыка народов мира»; </w:t>
      </w:r>
    </w:p>
    <w:p>
      <w:pPr>
        <w:spacing w:before="0" w:after="0" w:line="264" w:lineRule="auto"/>
        <w:ind w:firstLine="600"/>
        <w:jc w:val="both"/>
      </w:pPr>
      <w:r>
        <w:rPr>
          <w:rFonts w:ascii="Times New Roman" w:hAnsi="Times New Roman"/>
          <w:b w:val="0"/>
          <w:i w:val="0"/>
          <w:color w:val="000000"/>
          <w:sz w:val="28"/>
        </w:rPr>
        <w:t xml:space="preserve">модуль № 6 «Европейская классическая музыка»; </w:t>
      </w:r>
    </w:p>
    <w:p>
      <w:pPr>
        <w:spacing w:before="0" w:after="0" w:line="264" w:lineRule="auto"/>
        <w:ind w:firstLine="600"/>
        <w:jc w:val="both"/>
      </w:pPr>
      <w:r>
        <w:rPr>
          <w:rFonts w:ascii="Times New Roman" w:hAnsi="Times New Roman"/>
          <w:b w:val="0"/>
          <w:i w:val="0"/>
          <w:color w:val="000000"/>
          <w:sz w:val="28"/>
        </w:rPr>
        <w:t xml:space="preserve">модуль № 7 «Духовная музыка»; </w:t>
      </w:r>
    </w:p>
    <w:p>
      <w:pPr>
        <w:spacing w:before="0" w:after="0" w:line="264" w:lineRule="auto"/>
        <w:ind w:firstLine="600"/>
        <w:jc w:val="both"/>
      </w:pPr>
      <w:r>
        <w:rPr>
          <w:rFonts w:ascii="Times New Roman" w:hAnsi="Times New Roman"/>
          <w:b w:val="0"/>
          <w:i w:val="0"/>
          <w:color w:val="000000"/>
          <w:sz w:val="28"/>
        </w:rPr>
        <w:t xml:space="preserve">модуль № 8 «Современная музыка: основные жанры и направления»; </w:t>
      </w:r>
    </w:p>
    <w:p>
      <w:pPr>
        <w:spacing w:before="0" w:after="0" w:line="264" w:lineRule="auto"/>
        <w:ind w:firstLine="600"/>
        <w:jc w:val="both"/>
      </w:pPr>
      <w:r>
        <w:rPr>
          <w:rFonts w:ascii="Times New Roman" w:hAnsi="Times New Roman"/>
          <w:b w:val="0"/>
          <w:i w:val="0"/>
          <w:color w:val="000000"/>
          <w:sz w:val="28"/>
        </w:rPr>
        <w:t xml:space="preserve">модуль № 9 «Связь музыки с другими видами искусства»; </w:t>
      </w:r>
    </w:p>
    <w:p>
      <w:pPr>
        <w:spacing w:before="0" w:after="0" w:line="264" w:lineRule="auto"/>
        <w:ind w:firstLine="600"/>
        <w:jc w:val="both"/>
      </w:pPr>
      <w:r>
        <w:rPr>
          <w:rFonts w:ascii="Times New Roman" w:hAnsi="Times New Roman"/>
          <w:b w:val="0"/>
          <w:i w:val="0"/>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pPr>
        <w:spacing w:before="0" w:after="0" w:line="264" w:lineRule="auto"/>
        <w:ind w:firstLine="600"/>
        <w:jc w:val="both"/>
      </w:pPr>
      <w:r>
        <w:rPr>
          <w:rFonts w:ascii="Times New Roman" w:hAnsi="Times New Roman"/>
          <w:b w:val="0"/>
          <w:i w:val="0"/>
          <w:color w:val="000000"/>
          <w:sz w:val="28"/>
        </w:rPr>
        <w:t>‌</w:t>
      </w:r>
      <w:bookmarkStart w:id="6" w:name="7ad9d27f-2d5e-40e5-a5e1-761ecce37b11"/>
      <w:r>
        <w:rPr>
          <w:rFonts w:ascii="Times New Roman" w:hAnsi="Times New Roman"/>
          <w:b w:val="0"/>
          <w:i w:val="0"/>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6"/>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bookmarkStart w:id="7" w:name="block-11174322"/>
    </w:p>
    <w:bookmarkEnd w:id="5"/>
    <w:bookmarkEnd w:id="7"/>
    <w:p>
      <w:pPr>
        <w:spacing w:before="0" w:after="0" w:line="264" w:lineRule="auto"/>
        <w:ind w:left="120"/>
        <w:jc w:val="both"/>
      </w:pPr>
      <w:bookmarkStart w:id="8" w:name="block-11174323"/>
      <w:r>
        <w:rPr>
          <w:rFonts w:ascii="Times New Roman" w:hAnsi="Times New Roman"/>
          <w:b/>
          <w:i w:val="0"/>
          <w:color w:val="000000"/>
          <w:sz w:val="28"/>
        </w:rPr>
        <w:t>СОДЕРЖАНИЕ ОБУЧЕНИЯ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Инвариантные модули</w:t>
      </w:r>
    </w:p>
    <w:p>
      <w:pPr>
        <w:spacing w:before="0" w:after="0" w:line="264" w:lineRule="auto"/>
        <w:ind w:left="120"/>
        <w:jc w:val="both"/>
      </w:pPr>
    </w:p>
    <w:p>
      <w:pPr>
        <w:spacing w:before="0" w:after="0" w:line="264" w:lineRule="auto"/>
        <w:ind w:left="120"/>
        <w:jc w:val="both"/>
      </w:pPr>
      <w:bookmarkStart w:id="9" w:name="_Toc139895958"/>
      <w:bookmarkEnd w:id="9"/>
      <w:r>
        <w:rPr>
          <w:rFonts w:ascii="Times New Roman" w:hAnsi="Times New Roman"/>
          <w:b/>
          <w:i w:val="0"/>
          <w:color w:val="000000"/>
          <w:sz w:val="28"/>
        </w:rPr>
        <w:t xml:space="preserve">Модуль № 1 «Музыка моего края» </w:t>
      </w:r>
    </w:p>
    <w:p>
      <w:pPr>
        <w:spacing w:before="0" w:after="0" w:line="264" w:lineRule="auto"/>
        <w:ind w:firstLine="600"/>
        <w:jc w:val="both"/>
      </w:pPr>
      <w:r>
        <w:rPr>
          <w:rFonts w:ascii="Times New Roman" w:hAnsi="Times New Roman"/>
          <w:b/>
          <w:i w:val="0"/>
          <w:color w:val="000000"/>
          <w:sz w:val="28"/>
        </w:rPr>
        <w:t>Фольклор – народное творчество.</w:t>
      </w:r>
    </w:p>
    <w:p>
      <w:pPr>
        <w:spacing w:before="0" w:after="0" w:line="264" w:lineRule="auto"/>
        <w:ind w:firstLine="600"/>
        <w:jc w:val="both"/>
      </w:pPr>
      <w:r>
        <w:rPr>
          <w:rFonts w:ascii="Times New Roman" w:hAnsi="Times New Roman"/>
          <w:b w:val="0"/>
          <w:i w:val="0"/>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со звучанием фольклорных образцов в аудио- и видеозаписи;</w:t>
      </w:r>
    </w:p>
    <w:p>
      <w:pPr>
        <w:spacing w:before="0" w:after="0" w:line="264" w:lineRule="auto"/>
        <w:ind w:firstLine="600"/>
        <w:jc w:val="both"/>
      </w:pPr>
      <w:r>
        <w:rPr>
          <w:rFonts w:ascii="Times New Roman" w:hAnsi="Times New Roman"/>
          <w:b w:val="0"/>
          <w:i w:val="0"/>
          <w:color w:val="000000"/>
          <w:sz w:val="28"/>
        </w:rPr>
        <w:t>определение на слух:</w:t>
      </w:r>
    </w:p>
    <w:p>
      <w:pPr>
        <w:spacing w:before="0" w:after="0" w:line="264" w:lineRule="auto"/>
        <w:ind w:firstLine="600"/>
        <w:jc w:val="both"/>
      </w:pPr>
      <w:r>
        <w:rPr>
          <w:rFonts w:ascii="Times New Roman" w:hAnsi="Times New Roman"/>
          <w:b w:val="0"/>
          <w:i w:val="0"/>
          <w:color w:val="000000"/>
          <w:sz w:val="28"/>
        </w:rPr>
        <w:t>принадлежности к народной или композиторской музыке;</w:t>
      </w:r>
    </w:p>
    <w:p>
      <w:pPr>
        <w:spacing w:before="0" w:after="0" w:line="264" w:lineRule="auto"/>
        <w:ind w:firstLine="600"/>
        <w:jc w:val="both"/>
      </w:pPr>
      <w:r>
        <w:rPr>
          <w:rFonts w:ascii="Times New Roman" w:hAnsi="Times New Roman"/>
          <w:b w:val="0"/>
          <w:i w:val="0"/>
          <w:color w:val="000000"/>
          <w:sz w:val="28"/>
        </w:rPr>
        <w:t>исполнительского состава (вокального, инструментального, смешанного);</w:t>
      </w:r>
    </w:p>
    <w:p>
      <w:pPr>
        <w:spacing w:before="0" w:after="0" w:line="264" w:lineRule="auto"/>
        <w:ind w:firstLine="600"/>
        <w:jc w:val="both"/>
      </w:pPr>
      <w:r>
        <w:rPr>
          <w:rFonts w:ascii="Times New Roman" w:hAnsi="Times New Roman"/>
          <w:b w:val="0"/>
          <w:i w:val="0"/>
          <w:color w:val="000000"/>
          <w:sz w:val="28"/>
        </w:rPr>
        <w:t>жанра, основного настроения, характера музыки;</w:t>
      </w:r>
    </w:p>
    <w:p>
      <w:pPr>
        <w:spacing w:before="0" w:after="0" w:line="264" w:lineRule="auto"/>
        <w:ind w:firstLine="600"/>
        <w:jc w:val="both"/>
      </w:pPr>
      <w:r>
        <w:rPr>
          <w:rFonts w:ascii="Times New Roman" w:hAnsi="Times New Roman"/>
          <w:b w:val="0"/>
          <w:i w:val="0"/>
          <w:color w:val="000000"/>
          <w:sz w:val="28"/>
        </w:rPr>
        <w:t>разучивание и исполнение народных песен, танцев, инструментальных наигрышей, фольклорных игр.</w:t>
      </w:r>
    </w:p>
    <w:p>
      <w:pPr>
        <w:spacing w:before="0" w:after="0" w:line="264" w:lineRule="auto"/>
        <w:ind w:firstLine="600"/>
        <w:jc w:val="both"/>
      </w:pPr>
      <w:r>
        <w:rPr>
          <w:rFonts w:ascii="Times New Roman" w:hAnsi="Times New Roman"/>
          <w:b/>
          <w:i w:val="0"/>
          <w:color w:val="000000"/>
          <w:sz w:val="28"/>
        </w:rPr>
        <w:t>Календарный фольклор.</w:t>
      </w:r>
    </w:p>
    <w:p>
      <w:pPr>
        <w:spacing w:before="0" w:after="0" w:line="264" w:lineRule="auto"/>
        <w:ind w:firstLine="600"/>
        <w:jc w:val="both"/>
      </w:pPr>
      <w:r>
        <w:rPr>
          <w:rFonts w:ascii="Times New Roman" w:hAnsi="Times New Roman"/>
          <w:b w:val="0"/>
          <w:i w:val="0"/>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lineRule="auto"/>
        <w:ind w:firstLine="600"/>
        <w:jc w:val="both"/>
      </w:pPr>
      <w:r>
        <w:rPr>
          <w:rFonts w:ascii="Times New Roman" w:hAnsi="Times New Roman"/>
          <w:b w:val="0"/>
          <w:i w:val="0"/>
          <w:color w:val="000000"/>
          <w:sz w:val="28"/>
        </w:rPr>
        <w:t>разучивание и исполнение народных песен, танцев;</w:t>
      </w:r>
    </w:p>
    <w:p>
      <w:pPr>
        <w:spacing w:before="0" w:after="0" w:line="264" w:lineRule="auto"/>
        <w:ind w:firstLine="600"/>
        <w:jc w:val="both"/>
      </w:pPr>
      <w:r>
        <w:rPr>
          <w:rFonts w:ascii="Times New Roman" w:hAnsi="Times New Roman"/>
          <w:b w:val="0"/>
          <w:i w:val="0"/>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lineRule="auto"/>
        <w:ind w:firstLine="600"/>
        <w:jc w:val="both"/>
      </w:pPr>
      <w:r>
        <w:rPr>
          <w:rFonts w:ascii="Times New Roman" w:hAnsi="Times New Roman"/>
          <w:b/>
          <w:i w:val="0"/>
          <w:color w:val="000000"/>
          <w:sz w:val="28"/>
        </w:rPr>
        <w:t>Семейный фольклор.</w:t>
      </w:r>
    </w:p>
    <w:p>
      <w:pPr>
        <w:spacing w:before="0" w:after="0" w:line="264" w:lineRule="auto"/>
        <w:ind w:firstLine="600"/>
        <w:jc w:val="both"/>
      </w:pPr>
      <w:r>
        <w:rPr>
          <w:rFonts w:ascii="Times New Roman" w:hAnsi="Times New Roman"/>
          <w:b w:val="0"/>
          <w:i w:val="0"/>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фольклорными жанрами семейного цикла;</w:t>
      </w:r>
    </w:p>
    <w:p>
      <w:pPr>
        <w:spacing w:before="0" w:after="0" w:line="264" w:lineRule="auto"/>
        <w:ind w:firstLine="600"/>
        <w:jc w:val="both"/>
      </w:pPr>
      <w:r>
        <w:rPr>
          <w:rFonts w:ascii="Times New Roman" w:hAnsi="Times New Roman"/>
          <w:b w:val="0"/>
          <w:i w:val="0"/>
          <w:color w:val="000000"/>
          <w:sz w:val="28"/>
        </w:rPr>
        <w:t>изучение особенностей их исполнения и звучания;</w:t>
      </w:r>
    </w:p>
    <w:p>
      <w:pPr>
        <w:spacing w:before="0" w:after="0" w:line="264" w:lineRule="auto"/>
        <w:ind w:firstLine="600"/>
        <w:jc w:val="both"/>
      </w:pPr>
      <w:r>
        <w:rPr>
          <w:rFonts w:ascii="Times New Roman" w:hAnsi="Times New Roman"/>
          <w:b w:val="0"/>
          <w:i w:val="0"/>
          <w:color w:val="000000"/>
          <w:sz w:val="28"/>
        </w:rPr>
        <w:t>определение на слух жанровой принадлежности, анализ символики традиционных образов;</w:t>
      </w:r>
    </w:p>
    <w:p>
      <w:pPr>
        <w:spacing w:before="0" w:after="0" w:line="264" w:lineRule="auto"/>
        <w:ind w:firstLine="600"/>
        <w:jc w:val="both"/>
      </w:pPr>
      <w:r>
        <w:rPr>
          <w:rFonts w:ascii="Times New Roman" w:hAnsi="Times New Roman"/>
          <w:b w:val="0"/>
          <w:i w:val="0"/>
          <w:color w:val="000000"/>
          <w:sz w:val="28"/>
        </w:rPr>
        <w:t>разучивание и исполнение отдельных песен, фрагментов обрядов (по выбору учителя);</w:t>
      </w:r>
    </w:p>
    <w:p>
      <w:pPr>
        <w:spacing w:before="0" w:after="0" w:line="264" w:lineRule="auto"/>
        <w:ind w:firstLine="600"/>
        <w:jc w:val="both"/>
      </w:pPr>
      <w:r>
        <w:rPr>
          <w:rFonts w:ascii="Times New Roman" w:hAnsi="Times New Roman"/>
          <w:b w:val="0"/>
          <w:i w:val="0"/>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lineRule="auto"/>
        <w:ind w:firstLine="600"/>
        <w:jc w:val="both"/>
      </w:pPr>
      <w:r>
        <w:rPr>
          <w:rFonts w:ascii="Times New Roman" w:hAnsi="Times New Roman"/>
          <w:b/>
          <w:i w:val="0"/>
          <w:color w:val="000000"/>
          <w:sz w:val="28"/>
        </w:rPr>
        <w:t>Наш край сегодня.</w:t>
      </w:r>
    </w:p>
    <w:p>
      <w:pPr>
        <w:spacing w:before="0" w:after="0" w:line="264" w:lineRule="auto"/>
        <w:ind w:firstLine="600"/>
        <w:jc w:val="both"/>
      </w:pPr>
      <w:r>
        <w:rPr>
          <w:rFonts w:ascii="Times New Roman" w:hAnsi="Times New Roman"/>
          <w:b w:val="0"/>
          <w:i w:val="0"/>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разучивание и исполнение гимна республики, города, песен местных композиторов;</w:t>
      </w:r>
    </w:p>
    <w:p>
      <w:pPr>
        <w:spacing w:before="0" w:after="0" w:line="264" w:lineRule="auto"/>
        <w:ind w:firstLine="600"/>
        <w:jc w:val="both"/>
      </w:pPr>
      <w:r>
        <w:rPr>
          <w:rFonts w:ascii="Times New Roman" w:hAnsi="Times New Roman"/>
          <w:b w:val="0"/>
          <w:i w:val="0"/>
          <w:color w:val="000000"/>
          <w:sz w:val="28"/>
        </w:rPr>
        <w:t>знакомство с творческой биографией, деятельностью местных мастеров культуры и искусства;</w:t>
      </w:r>
    </w:p>
    <w:p>
      <w:pPr>
        <w:spacing w:before="0" w:after="0" w:line="264" w:lineRule="auto"/>
        <w:ind w:firstLine="600"/>
        <w:jc w:val="both"/>
      </w:pPr>
      <w:r>
        <w:rPr>
          <w:rFonts w:ascii="Times New Roman" w:hAnsi="Times New Roman"/>
          <w:b w:val="0"/>
          <w:i w:val="0"/>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lineRule="auto"/>
        <w:ind w:firstLine="600"/>
        <w:jc w:val="both"/>
      </w:pPr>
      <w:r>
        <w:rPr>
          <w:rFonts w:ascii="Times New Roman" w:hAnsi="Times New Roman"/>
          <w:b w:val="0"/>
          <w:i w:val="0"/>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lineRule="auto"/>
        <w:ind w:firstLine="600"/>
        <w:jc w:val="both"/>
      </w:pPr>
      <w:r>
        <w:rPr>
          <w:rFonts w:ascii="Times New Roman" w:hAnsi="Times New Roman"/>
          <w:b w:val="0"/>
          <w:i w:val="0"/>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Модуль № 2 «Народное музыкальное творчество России»</w:t>
      </w:r>
    </w:p>
    <w:p>
      <w:pPr>
        <w:spacing w:before="0" w:after="0" w:line="264" w:lineRule="auto"/>
        <w:ind w:firstLine="600"/>
        <w:jc w:val="both"/>
      </w:pPr>
      <w:r>
        <w:rPr>
          <w:rFonts w:ascii="Times New Roman" w:hAnsi="Times New Roman"/>
          <w:b/>
          <w:i w:val="0"/>
          <w:color w:val="000000"/>
          <w:sz w:val="28"/>
        </w:rPr>
        <w:t>Россия – наш общий дом.</w:t>
      </w:r>
    </w:p>
    <w:p>
      <w:pPr>
        <w:spacing w:before="0" w:after="0" w:line="264" w:lineRule="auto"/>
        <w:ind w:firstLine="600"/>
        <w:jc w:val="both"/>
      </w:pPr>
      <w:r>
        <w:rPr>
          <w:rFonts w:ascii="Times New Roman" w:hAnsi="Times New Roman"/>
          <w:b w:val="0"/>
          <w:i w:val="0"/>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со звучанием фольклорных образцов близких и далеких регионов в аудио- и видеозаписи;</w:t>
      </w:r>
    </w:p>
    <w:p>
      <w:pPr>
        <w:spacing w:before="0" w:after="0" w:line="264" w:lineRule="auto"/>
        <w:ind w:firstLine="600"/>
        <w:jc w:val="both"/>
      </w:pPr>
      <w:r>
        <w:rPr>
          <w:rFonts w:ascii="Times New Roman" w:hAnsi="Times New Roman"/>
          <w:b w:val="0"/>
          <w:i w:val="0"/>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lineRule="auto"/>
        <w:ind w:firstLine="600"/>
        <w:jc w:val="both"/>
      </w:pPr>
      <w:r>
        <w:rPr>
          <w:rFonts w:ascii="Times New Roman" w:hAnsi="Times New Roman"/>
          <w:b w:val="0"/>
          <w:i w:val="0"/>
          <w:color w:val="000000"/>
          <w:sz w:val="28"/>
        </w:rPr>
        <w:t>определение на слух:</w:t>
      </w:r>
    </w:p>
    <w:p>
      <w:pPr>
        <w:spacing w:before="0" w:after="0" w:line="264" w:lineRule="auto"/>
        <w:ind w:firstLine="600"/>
        <w:jc w:val="both"/>
      </w:pPr>
      <w:r>
        <w:rPr>
          <w:rFonts w:ascii="Times New Roman" w:hAnsi="Times New Roman"/>
          <w:b w:val="0"/>
          <w:i w:val="0"/>
          <w:color w:val="000000"/>
          <w:sz w:val="28"/>
        </w:rPr>
        <w:t>принадлежности к народной или композиторской музыке;</w:t>
      </w:r>
    </w:p>
    <w:p>
      <w:pPr>
        <w:spacing w:before="0" w:after="0" w:line="264" w:lineRule="auto"/>
        <w:ind w:firstLine="600"/>
        <w:jc w:val="both"/>
      </w:pPr>
      <w:r>
        <w:rPr>
          <w:rFonts w:ascii="Times New Roman" w:hAnsi="Times New Roman"/>
          <w:b w:val="0"/>
          <w:i w:val="0"/>
          <w:color w:val="000000"/>
          <w:sz w:val="28"/>
        </w:rPr>
        <w:t>исполнительского состава (вокального, инструментального, смешанного);</w:t>
      </w:r>
    </w:p>
    <w:p>
      <w:pPr>
        <w:spacing w:before="0" w:after="0" w:line="264" w:lineRule="auto"/>
        <w:ind w:firstLine="600"/>
        <w:jc w:val="both"/>
      </w:pPr>
      <w:r>
        <w:rPr>
          <w:rFonts w:ascii="Times New Roman" w:hAnsi="Times New Roman"/>
          <w:b w:val="0"/>
          <w:i w:val="0"/>
          <w:color w:val="000000"/>
          <w:sz w:val="28"/>
        </w:rPr>
        <w:t>жанра, характера музыки.</w:t>
      </w:r>
    </w:p>
    <w:p>
      <w:pPr>
        <w:spacing w:before="0" w:after="0" w:line="264" w:lineRule="auto"/>
        <w:ind w:firstLine="600"/>
        <w:jc w:val="both"/>
      </w:pPr>
      <w:r>
        <w:rPr>
          <w:rFonts w:ascii="Times New Roman" w:hAnsi="Times New Roman"/>
          <w:b/>
          <w:i w:val="0"/>
          <w:color w:val="000000"/>
          <w:sz w:val="28"/>
        </w:rPr>
        <w:t>Фольклорные жанры.</w:t>
      </w:r>
    </w:p>
    <w:p>
      <w:pPr>
        <w:spacing w:before="0" w:after="0" w:line="264" w:lineRule="auto"/>
        <w:ind w:firstLine="600"/>
        <w:jc w:val="both"/>
      </w:pPr>
      <w:r>
        <w:rPr>
          <w:rFonts w:ascii="Times New Roman" w:hAnsi="Times New Roman"/>
          <w:b w:val="0"/>
          <w:i w:val="0"/>
          <w:color w:val="000000"/>
          <w:sz w:val="28"/>
        </w:rPr>
        <w:t>Содержание: Общее и особенное в фольклоре народов России: лирика, эпос, танец.</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со звучанием фольклора разных регионов России в аудио-и видеозаписи;</w:t>
      </w:r>
    </w:p>
    <w:p>
      <w:pPr>
        <w:spacing w:before="0" w:after="0" w:line="264" w:lineRule="auto"/>
        <w:ind w:firstLine="600"/>
        <w:jc w:val="both"/>
      </w:pPr>
      <w:r>
        <w:rPr>
          <w:rFonts w:ascii="Times New Roman" w:hAnsi="Times New Roman"/>
          <w:b w:val="0"/>
          <w:i w:val="0"/>
          <w:color w:val="000000"/>
          <w:sz w:val="28"/>
        </w:rPr>
        <w:t>аутентичная манера исполнения;</w:t>
      </w:r>
    </w:p>
    <w:p>
      <w:pPr>
        <w:spacing w:before="0" w:after="0" w:line="264" w:lineRule="auto"/>
        <w:ind w:firstLine="600"/>
        <w:jc w:val="both"/>
      </w:pPr>
      <w:r>
        <w:rPr>
          <w:rFonts w:ascii="Times New Roman" w:hAnsi="Times New Roman"/>
          <w:b w:val="0"/>
          <w:i w:val="0"/>
          <w:color w:val="000000"/>
          <w:sz w:val="28"/>
        </w:rPr>
        <w:t>выявление характерных интонаций и ритмов в звучании традиционной музыки разных народов;</w:t>
      </w:r>
    </w:p>
    <w:p>
      <w:pPr>
        <w:spacing w:before="0" w:after="0" w:line="264" w:lineRule="auto"/>
        <w:ind w:firstLine="600"/>
        <w:jc w:val="both"/>
      </w:pPr>
      <w:r>
        <w:rPr>
          <w:rFonts w:ascii="Times New Roman" w:hAnsi="Times New Roman"/>
          <w:b w:val="0"/>
          <w:i w:val="0"/>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lineRule="auto"/>
        <w:ind w:firstLine="600"/>
        <w:jc w:val="both"/>
      </w:pPr>
      <w:r>
        <w:rPr>
          <w:rFonts w:ascii="Times New Roman" w:hAnsi="Times New Roman"/>
          <w:b w:val="0"/>
          <w:i w:val="0"/>
          <w:color w:val="000000"/>
          <w:sz w:val="28"/>
        </w:rPr>
        <w:t>разучивание и исполнение народных песен, танцев, эпических сказаний;</w:t>
      </w:r>
    </w:p>
    <w:p>
      <w:pPr>
        <w:spacing w:before="0" w:after="0" w:line="264" w:lineRule="auto"/>
        <w:ind w:firstLine="600"/>
        <w:jc w:val="both"/>
      </w:pPr>
      <w:r>
        <w:rPr>
          <w:rFonts w:ascii="Times New Roman" w:hAnsi="Times New Roman"/>
          <w:b w:val="0"/>
          <w:i w:val="0"/>
          <w:color w:val="000000"/>
          <w:sz w:val="28"/>
        </w:rPr>
        <w:t>двигательная, ритмическая, интонационная импровизация в характере изученных народных танцев и песен;</w:t>
      </w:r>
    </w:p>
    <w:p>
      <w:pPr>
        <w:spacing w:before="0" w:after="0" w:line="264" w:lineRule="auto"/>
        <w:ind w:firstLine="600"/>
        <w:jc w:val="both"/>
      </w:pPr>
      <w:r>
        <w:rPr>
          <w:rFonts w:ascii="Times New Roman" w:hAnsi="Times New Roman"/>
          <w:b w:val="0"/>
          <w:i w:val="0"/>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lineRule="auto"/>
        <w:ind w:firstLine="600"/>
        <w:jc w:val="both"/>
      </w:pPr>
      <w:r>
        <w:rPr>
          <w:rFonts w:ascii="Times New Roman" w:hAnsi="Times New Roman"/>
          <w:b/>
          <w:i w:val="0"/>
          <w:color w:val="000000"/>
          <w:sz w:val="28"/>
        </w:rPr>
        <w:t>Фольклор в творчестве профессиональных композиторов.</w:t>
      </w:r>
    </w:p>
    <w:p>
      <w:pPr>
        <w:spacing w:before="0" w:after="0" w:line="264" w:lineRule="auto"/>
        <w:ind w:firstLine="600"/>
        <w:jc w:val="both"/>
      </w:pPr>
      <w:r>
        <w:rPr>
          <w:rFonts w:ascii="Times New Roman" w:hAnsi="Times New Roman"/>
          <w:b w:val="0"/>
          <w:i w:val="0"/>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сравнение аутентичного звучания фольклора и фольклорных мелодий в композиторской обработке;</w:t>
      </w:r>
    </w:p>
    <w:p>
      <w:pPr>
        <w:spacing w:before="0" w:after="0" w:line="264" w:lineRule="auto"/>
        <w:ind w:firstLine="600"/>
        <w:jc w:val="both"/>
      </w:pPr>
      <w:r>
        <w:rPr>
          <w:rFonts w:ascii="Times New Roman" w:hAnsi="Times New Roman"/>
          <w:b w:val="0"/>
          <w:i w:val="0"/>
          <w:color w:val="000000"/>
          <w:sz w:val="28"/>
        </w:rPr>
        <w:t>разучивание, исполнение народной песни в композиторской обработке;</w:t>
      </w:r>
    </w:p>
    <w:p>
      <w:pPr>
        <w:spacing w:before="0" w:after="0" w:line="264" w:lineRule="auto"/>
        <w:ind w:firstLine="600"/>
        <w:jc w:val="both"/>
      </w:pPr>
      <w:r>
        <w:rPr>
          <w:rFonts w:ascii="Times New Roman" w:hAnsi="Times New Roman"/>
          <w:b w:val="0"/>
          <w:i w:val="0"/>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lineRule="auto"/>
        <w:ind w:firstLine="600"/>
        <w:jc w:val="both"/>
      </w:pPr>
      <w:r>
        <w:rPr>
          <w:rFonts w:ascii="Times New Roman" w:hAnsi="Times New Roman"/>
          <w:b w:val="0"/>
          <w:i w:val="0"/>
          <w:color w:val="000000"/>
          <w:sz w:val="28"/>
        </w:rPr>
        <w:t>наблюдение за принципами композиторской обработки, развития фольклорного тематического материала;</w:t>
      </w:r>
    </w:p>
    <w:p>
      <w:pPr>
        <w:spacing w:before="0" w:after="0" w:line="264" w:lineRule="auto"/>
        <w:ind w:firstLine="600"/>
        <w:jc w:val="both"/>
      </w:pPr>
      <w:r>
        <w:rPr>
          <w:rFonts w:ascii="Times New Roman" w:hAnsi="Times New Roman"/>
          <w:b w:val="0"/>
          <w:i w:val="0"/>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lineRule="auto"/>
        <w:ind w:firstLine="600"/>
        <w:jc w:val="both"/>
      </w:pPr>
      <w:r>
        <w:rPr>
          <w:rFonts w:ascii="Times New Roman" w:hAnsi="Times New Roman"/>
          <w:b w:val="0"/>
          <w:i w:val="0"/>
          <w:color w:val="000000"/>
          <w:sz w:val="28"/>
        </w:rPr>
        <w:t>посещение концерта, спектакля (просмотр фильма, телепередачи), посвященного данной теме;</w:t>
      </w:r>
    </w:p>
    <w:p>
      <w:pPr>
        <w:spacing w:before="0" w:after="0" w:line="264" w:lineRule="auto"/>
        <w:ind w:firstLine="600"/>
        <w:jc w:val="both"/>
      </w:pPr>
      <w:r>
        <w:rPr>
          <w:rFonts w:ascii="Times New Roman" w:hAnsi="Times New Roman"/>
          <w:b w:val="0"/>
          <w:i w:val="0"/>
          <w:color w:val="000000"/>
          <w:sz w:val="28"/>
        </w:rPr>
        <w:t>обсуждение в классе и (или) письменная рецензия по результатам просмотра.</w:t>
      </w:r>
    </w:p>
    <w:p>
      <w:pPr>
        <w:spacing w:before="0" w:after="0" w:line="264" w:lineRule="auto"/>
        <w:ind w:firstLine="600"/>
        <w:jc w:val="both"/>
      </w:pPr>
      <w:r>
        <w:rPr>
          <w:rFonts w:ascii="Times New Roman" w:hAnsi="Times New Roman"/>
          <w:b/>
          <w:i w:val="0"/>
          <w:color w:val="000000"/>
          <w:sz w:val="28"/>
        </w:rPr>
        <w:t>На рубежах культур.</w:t>
      </w:r>
    </w:p>
    <w:p>
      <w:pPr>
        <w:spacing w:before="0" w:after="0" w:line="264" w:lineRule="auto"/>
        <w:ind w:firstLine="600"/>
        <w:jc w:val="both"/>
      </w:pPr>
      <w:r>
        <w:rPr>
          <w:rFonts w:ascii="Times New Roman" w:hAnsi="Times New Roman"/>
          <w:b w:val="0"/>
          <w:i w:val="0"/>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lineRule="auto"/>
        <w:ind w:firstLine="600"/>
        <w:jc w:val="both"/>
      </w:pPr>
      <w:r>
        <w:rPr>
          <w:rFonts w:ascii="Times New Roman" w:hAnsi="Times New Roman"/>
          <w:b w:val="0"/>
          <w:i w:val="0"/>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lineRule="auto"/>
        <w:ind w:firstLine="600"/>
        <w:jc w:val="both"/>
      </w:pPr>
      <w:r>
        <w:rPr>
          <w:rFonts w:ascii="Times New Roman" w:hAnsi="Times New Roman"/>
          <w:b w:val="0"/>
          <w:i w:val="0"/>
          <w:color w:val="000000"/>
          <w:sz w:val="28"/>
        </w:rPr>
        <w:t>вариативно: участие в этнографической экспедиции; посещение (участие) в фестивале традиционной культуры.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Модуль № 3 «Русская классическая музыка»</w:t>
      </w:r>
    </w:p>
    <w:p>
      <w:pPr>
        <w:spacing w:before="0" w:after="0" w:line="264" w:lineRule="auto"/>
        <w:ind w:firstLine="600"/>
        <w:jc w:val="both"/>
      </w:pPr>
      <w:r>
        <w:rPr>
          <w:rFonts w:ascii="Times New Roman" w:hAnsi="Times New Roman"/>
          <w:b w:val="0"/>
          <w:i w:val="0"/>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lineRule="auto"/>
        <w:ind w:firstLine="600"/>
        <w:jc w:val="both"/>
      </w:pPr>
      <w:r>
        <w:rPr>
          <w:rFonts w:ascii="Times New Roman" w:hAnsi="Times New Roman"/>
          <w:b/>
          <w:i w:val="0"/>
          <w:color w:val="000000"/>
          <w:sz w:val="28"/>
        </w:rPr>
        <w:t>Образы родной земли.</w:t>
      </w:r>
    </w:p>
    <w:p>
      <w:pPr>
        <w:spacing w:before="0" w:after="0" w:line="264" w:lineRule="auto"/>
        <w:ind w:firstLine="600"/>
        <w:jc w:val="both"/>
      </w:pPr>
      <w:r>
        <w:rPr>
          <w:rFonts w:ascii="Times New Roman" w:hAnsi="Times New Roman"/>
          <w:b w:val="0"/>
          <w:i w:val="0"/>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повторение, обобщение опыта слушания, проживания, анализа музыки русских композиторов, полученного на уровне начального общего образования;</w:t>
      </w:r>
    </w:p>
    <w:p>
      <w:pPr>
        <w:spacing w:before="0" w:after="0" w:line="264" w:lineRule="auto"/>
        <w:ind w:firstLine="600"/>
        <w:jc w:val="both"/>
      </w:pPr>
      <w:r>
        <w:rPr>
          <w:rFonts w:ascii="Times New Roman" w:hAnsi="Times New Roman"/>
          <w:b w:val="0"/>
          <w:i w:val="0"/>
          <w:color w:val="000000"/>
          <w:sz w:val="28"/>
        </w:rPr>
        <w:t>выявление мелодичности, широты дыхания, интонационной близости русскому фольклору;</w:t>
      </w:r>
    </w:p>
    <w:p>
      <w:pPr>
        <w:spacing w:before="0" w:after="0" w:line="264" w:lineRule="auto"/>
        <w:ind w:firstLine="600"/>
        <w:jc w:val="both"/>
      </w:pPr>
      <w:r>
        <w:rPr>
          <w:rFonts w:ascii="Times New Roman" w:hAnsi="Times New Roman"/>
          <w:b w:val="0"/>
          <w:i w:val="0"/>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lineRule="auto"/>
        <w:ind w:firstLine="600"/>
        <w:jc w:val="both"/>
      </w:pPr>
      <w:r>
        <w:rPr>
          <w:rFonts w:ascii="Times New Roman" w:hAnsi="Times New Roman"/>
          <w:b w:val="0"/>
          <w:i w:val="0"/>
          <w:color w:val="000000"/>
          <w:sz w:val="28"/>
        </w:rPr>
        <w:t>музыкальная викторина на знание музыки, названий авторов изученных произведений;</w:t>
      </w:r>
    </w:p>
    <w:p>
      <w:pPr>
        <w:spacing w:before="0" w:after="0" w:line="264" w:lineRule="auto"/>
        <w:ind w:firstLine="600"/>
        <w:jc w:val="both"/>
      </w:pPr>
      <w:r>
        <w:rPr>
          <w:rFonts w:ascii="Times New Roman" w:hAnsi="Times New Roman"/>
          <w:b w:val="0"/>
          <w:i w:val="0"/>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lineRule="auto"/>
        <w:ind w:firstLine="600"/>
        <w:jc w:val="both"/>
      </w:pPr>
      <w:r>
        <w:rPr>
          <w:rFonts w:ascii="Times New Roman" w:hAnsi="Times New Roman"/>
          <w:b/>
          <w:i w:val="0"/>
          <w:color w:val="000000"/>
          <w:sz w:val="28"/>
        </w:rPr>
        <w:t>Золотой век русской культуры.</w:t>
      </w:r>
    </w:p>
    <w:p>
      <w:pPr>
        <w:spacing w:before="0" w:after="0" w:line="264" w:lineRule="auto"/>
        <w:ind w:firstLine="600"/>
        <w:jc w:val="both"/>
      </w:pPr>
      <w:r>
        <w:rPr>
          <w:rFonts w:ascii="Times New Roman" w:hAnsi="Times New Roman"/>
          <w:b w:val="0"/>
          <w:i w:val="0"/>
          <w:color w:val="000000"/>
          <w:sz w:val="28"/>
        </w:rPr>
        <w:t xml:space="preserve">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П.И.Чайковского, Н.А.Римского-Корсакова и других композиторов). </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lineRule="auto"/>
        <w:ind w:firstLine="600"/>
        <w:jc w:val="both"/>
      </w:pPr>
      <w:r>
        <w:rPr>
          <w:rFonts w:ascii="Times New Roman" w:hAnsi="Times New Roman"/>
          <w:b w:val="0"/>
          <w:i w:val="0"/>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lineRule="auto"/>
        <w:ind w:firstLine="600"/>
        <w:jc w:val="both"/>
      </w:pPr>
      <w:r>
        <w:rPr>
          <w:rFonts w:ascii="Times New Roman" w:hAnsi="Times New Roman"/>
          <w:b w:val="0"/>
          <w:i w:val="0"/>
          <w:color w:val="000000"/>
          <w:sz w:val="28"/>
        </w:rPr>
        <w:t>музыкальная викторина на знание музыки, названий и авторов изученных произведений;</w:t>
      </w:r>
    </w:p>
    <w:p>
      <w:pPr>
        <w:spacing w:before="0" w:after="0" w:line="264" w:lineRule="auto"/>
        <w:ind w:firstLine="600"/>
        <w:jc w:val="both"/>
      </w:pPr>
      <w:r>
        <w:rPr>
          <w:rFonts w:ascii="Times New Roman" w:hAnsi="Times New Roman"/>
          <w:b w:val="0"/>
          <w:i w:val="0"/>
          <w:color w:val="000000"/>
          <w:sz w:val="28"/>
        </w:rPr>
        <w:t>вариативно: просмотр художественных фильмов, телепередач, посвященных русской культуре XIX века;</w:t>
      </w:r>
    </w:p>
    <w:p>
      <w:pPr>
        <w:spacing w:before="0" w:after="0" w:line="264" w:lineRule="auto"/>
        <w:ind w:firstLine="600"/>
        <w:jc w:val="both"/>
      </w:pPr>
      <w:r>
        <w:rPr>
          <w:rFonts w:ascii="Times New Roman" w:hAnsi="Times New Roman"/>
          <w:b w:val="0"/>
          <w:i w:val="0"/>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lineRule="auto"/>
        <w:ind w:firstLine="600"/>
        <w:jc w:val="both"/>
      </w:pPr>
      <w:r>
        <w:rPr>
          <w:rFonts w:ascii="Times New Roman" w:hAnsi="Times New Roman"/>
          <w:b/>
          <w:i w:val="0"/>
          <w:color w:val="000000"/>
          <w:sz w:val="28"/>
        </w:rPr>
        <w:t>История страны и народа в музыке русских композиторов.</w:t>
      </w:r>
    </w:p>
    <w:p>
      <w:pPr>
        <w:spacing w:before="0" w:after="0" w:line="264" w:lineRule="auto"/>
        <w:ind w:firstLine="600"/>
        <w:jc w:val="both"/>
      </w:pPr>
      <w:r>
        <w:rPr>
          <w:rFonts w:ascii="Times New Roman" w:hAnsi="Times New Roman"/>
          <w:b w:val="0"/>
          <w:i w:val="0"/>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lineRule="auto"/>
        <w:ind w:firstLine="600"/>
        <w:jc w:val="both"/>
      </w:pPr>
      <w:r>
        <w:rPr>
          <w:rFonts w:ascii="Times New Roman" w:hAnsi="Times New Roman"/>
          <w:b w:val="0"/>
          <w:i w:val="0"/>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lineRule="auto"/>
        <w:ind w:firstLine="600"/>
        <w:jc w:val="both"/>
      </w:pPr>
      <w:r>
        <w:rPr>
          <w:rFonts w:ascii="Times New Roman" w:hAnsi="Times New Roman"/>
          <w:b w:val="0"/>
          <w:i w:val="0"/>
          <w:color w:val="000000"/>
          <w:sz w:val="28"/>
        </w:rPr>
        <w:t>исполнение Гимна Российской Федерации;</w:t>
      </w:r>
    </w:p>
    <w:p>
      <w:pPr>
        <w:spacing w:before="0" w:after="0" w:line="264" w:lineRule="auto"/>
        <w:ind w:firstLine="600"/>
        <w:jc w:val="both"/>
      </w:pPr>
      <w:r>
        <w:rPr>
          <w:rFonts w:ascii="Times New Roman" w:hAnsi="Times New Roman"/>
          <w:b w:val="0"/>
          <w:i w:val="0"/>
          <w:color w:val="000000"/>
          <w:sz w:val="28"/>
        </w:rPr>
        <w:t>музыкальная викторина на знание музыки, названий и авторов изученных произведений;</w:t>
      </w:r>
    </w:p>
    <w:p>
      <w:pPr>
        <w:spacing w:before="0" w:after="0" w:line="264" w:lineRule="auto"/>
        <w:ind w:firstLine="600"/>
        <w:jc w:val="both"/>
      </w:pPr>
      <w:r>
        <w:rPr>
          <w:rFonts w:ascii="Times New Roman" w:hAnsi="Times New Roman"/>
          <w:b w:val="0"/>
          <w:i w:val="0"/>
          <w:color w:val="000000"/>
          <w:sz w:val="28"/>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lineRule="auto"/>
        <w:ind w:firstLine="600"/>
        <w:jc w:val="both"/>
      </w:pPr>
      <w:r>
        <w:rPr>
          <w:rFonts w:ascii="Times New Roman" w:hAnsi="Times New Roman"/>
          <w:b/>
          <w:i w:val="0"/>
          <w:color w:val="000000"/>
          <w:sz w:val="28"/>
        </w:rPr>
        <w:t>Русский балет.</w:t>
      </w:r>
    </w:p>
    <w:p>
      <w:pPr>
        <w:spacing w:before="0" w:after="0" w:line="264" w:lineRule="auto"/>
        <w:ind w:firstLine="600"/>
        <w:jc w:val="both"/>
      </w:pPr>
      <w:r>
        <w:rPr>
          <w:rFonts w:ascii="Times New Roman" w:hAnsi="Times New Roman"/>
          <w:b w:val="0"/>
          <w:i w:val="0"/>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шедеврами русской балетной музыки;</w:t>
      </w:r>
    </w:p>
    <w:p>
      <w:pPr>
        <w:spacing w:before="0" w:after="0" w:line="264" w:lineRule="auto"/>
        <w:ind w:firstLine="600"/>
        <w:jc w:val="both"/>
      </w:pPr>
      <w:r>
        <w:rPr>
          <w:rFonts w:ascii="Times New Roman" w:hAnsi="Times New Roman"/>
          <w:b w:val="0"/>
          <w:i w:val="0"/>
          <w:color w:val="000000"/>
          <w:sz w:val="28"/>
        </w:rPr>
        <w:t>поиск информации о постановках балетных спектаклей, гастролях российских балетных трупп за рубежом;</w:t>
      </w:r>
    </w:p>
    <w:p>
      <w:pPr>
        <w:spacing w:before="0" w:after="0" w:line="264" w:lineRule="auto"/>
        <w:ind w:firstLine="600"/>
        <w:jc w:val="both"/>
      </w:pPr>
      <w:r>
        <w:rPr>
          <w:rFonts w:ascii="Times New Roman" w:hAnsi="Times New Roman"/>
          <w:b w:val="0"/>
          <w:i w:val="0"/>
          <w:color w:val="000000"/>
          <w:sz w:val="28"/>
        </w:rPr>
        <w:t>посещение балетного спектакля (просмотр в видеозаписи);</w:t>
      </w:r>
    </w:p>
    <w:p>
      <w:pPr>
        <w:spacing w:before="0" w:after="0" w:line="264" w:lineRule="auto"/>
        <w:ind w:firstLine="600"/>
        <w:jc w:val="both"/>
      </w:pPr>
      <w:r>
        <w:rPr>
          <w:rFonts w:ascii="Times New Roman" w:hAnsi="Times New Roman"/>
          <w:b w:val="0"/>
          <w:i w:val="0"/>
          <w:color w:val="000000"/>
          <w:sz w:val="28"/>
        </w:rPr>
        <w:t>характеристика отдельных музыкальных номеров и спектакля в целом;</w:t>
      </w:r>
    </w:p>
    <w:p>
      <w:pPr>
        <w:spacing w:before="0" w:after="0" w:line="264" w:lineRule="auto"/>
        <w:ind w:firstLine="600"/>
        <w:jc w:val="both"/>
      </w:pPr>
      <w:r>
        <w:rPr>
          <w:rFonts w:ascii="Times New Roman" w:hAnsi="Times New Roman"/>
          <w:b w:val="0"/>
          <w:i w:val="0"/>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lineRule="auto"/>
        <w:ind w:firstLine="600"/>
        <w:jc w:val="both"/>
      </w:pPr>
      <w:r>
        <w:rPr>
          <w:rFonts w:ascii="Times New Roman" w:hAnsi="Times New Roman"/>
          <w:b w:val="0"/>
          <w:i w:val="0"/>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lineRule="auto"/>
        <w:ind w:firstLine="600"/>
        <w:jc w:val="both"/>
      </w:pPr>
      <w:r>
        <w:rPr>
          <w:rFonts w:ascii="Times New Roman" w:hAnsi="Times New Roman"/>
          <w:b/>
          <w:i w:val="0"/>
          <w:color w:val="000000"/>
          <w:sz w:val="28"/>
        </w:rPr>
        <w:t>Русская исполнительская школа.</w:t>
      </w:r>
    </w:p>
    <w:p>
      <w:pPr>
        <w:spacing w:before="0" w:after="0" w:line="264" w:lineRule="auto"/>
        <w:ind w:firstLine="600"/>
        <w:jc w:val="both"/>
      </w:pPr>
      <w:r>
        <w:rPr>
          <w:rFonts w:ascii="Times New Roman" w:hAnsi="Times New Roman"/>
          <w:b w:val="0"/>
          <w:i w:val="0"/>
          <w:color w:val="000000"/>
          <w:sz w:val="28"/>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lineRule="auto"/>
        <w:ind w:firstLine="600"/>
        <w:jc w:val="both"/>
      </w:pPr>
      <w:r>
        <w:rPr>
          <w:rFonts w:ascii="Times New Roman" w:hAnsi="Times New Roman"/>
          <w:b w:val="0"/>
          <w:i w:val="0"/>
          <w:color w:val="000000"/>
          <w:sz w:val="28"/>
        </w:rPr>
        <w:t>создание домашней фоно- и видеотеки из понравившихся произведений;</w:t>
      </w:r>
    </w:p>
    <w:p>
      <w:pPr>
        <w:spacing w:before="0" w:after="0" w:line="264" w:lineRule="auto"/>
        <w:ind w:firstLine="600"/>
        <w:jc w:val="both"/>
      </w:pPr>
      <w:r>
        <w:rPr>
          <w:rFonts w:ascii="Times New Roman" w:hAnsi="Times New Roman"/>
          <w:b w:val="0"/>
          <w:i w:val="0"/>
          <w:color w:val="000000"/>
          <w:sz w:val="28"/>
        </w:rPr>
        <w:t>дискуссия на тему «Исполнитель – соавтор композитора»;</w:t>
      </w:r>
    </w:p>
    <w:p>
      <w:pPr>
        <w:spacing w:before="0" w:after="0" w:line="264" w:lineRule="auto"/>
        <w:ind w:firstLine="600"/>
        <w:jc w:val="both"/>
      </w:pPr>
      <w:r>
        <w:rPr>
          <w:rFonts w:ascii="Times New Roman" w:hAnsi="Times New Roman"/>
          <w:b w:val="0"/>
          <w:i w:val="0"/>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lineRule="auto"/>
        <w:ind w:firstLine="600"/>
        <w:jc w:val="both"/>
      </w:pPr>
      <w:r>
        <w:rPr>
          <w:rFonts w:ascii="Times New Roman" w:hAnsi="Times New Roman"/>
          <w:b/>
          <w:i w:val="0"/>
          <w:color w:val="000000"/>
          <w:sz w:val="28"/>
        </w:rPr>
        <w:t>Русская музыка – взгляд в будущее.</w:t>
      </w:r>
    </w:p>
    <w:p>
      <w:pPr>
        <w:spacing w:before="0" w:after="0" w:line="264" w:lineRule="auto"/>
        <w:ind w:firstLine="600"/>
        <w:jc w:val="both"/>
      </w:pPr>
      <w:r>
        <w:rPr>
          <w:rFonts w:ascii="Times New Roman" w:hAnsi="Times New Roman"/>
          <w:b w:val="0"/>
          <w:i w:val="0"/>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lineRule="auto"/>
        <w:ind w:firstLine="600"/>
        <w:jc w:val="both"/>
      </w:pPr>
      <w:r>
        <w:rPr>
          <w:rFonts w:ascii="Times New Roman" w:hAnsi="Times New Roman"/>
          <w:b w:val="0"/>
          <w:i w:val="0"/>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lineRule="auto"/>
        <w:ind w:firstLine="600"/>
        <w:jc w:val="both"/>
      </w:pPr>
      <w:r>
        <w:rPr>
          <w:rFonts w:ascii="Times New Roman" w:hAnsi="Times New Roman"/>
          <w:b w:val="0"/>
          <w:i w:val="0"/>
          <w:color w:val="000000"/>
          <w:sz w:val="28"/>
        </w:rPr>
        <w:t>вариативно: исследовательские проекты, посвященные развитию музыкальной электроники в России;</w:t>
      </w:r>
    </w:p>
    <w:p>
      <w:pPr>
        <w:spacing w:before="0" w:after="0" w:line="264" w:lineRule="auto"/>
        <w:ind w:firstLine="600"/>
        <w:jc w:val="both"/>
      </w:pPr>
      <w:r>
        <w:rPr>
          <w:rFonts w:ascii="Times New Roman" w:hAnsi="Times New Roman"/>
          <w:b w:val="0"/>
          <w:i w:val="0"/>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Модуль № 4 «Жанры музыкального искусства»</w:t>
      </w:r>
    </w:p>
    <w:p>
      <w:pPr>
        <w:spacing w:before="0" w:after="0" w:line="264" w:lineRule="auto"/>
        <w:ind w:firstLine="600"/>
        <w:jc w:val="both"/>
      </w:pPr>
      <w:r>
        <w:rPr>
          <w:rFonts w:ascii="Times New Roman" w:hAnsi="Times New Roman"/>
          <w:b/>
          <w:i w:val="0"/>
          <w:color w:val="000000"/>
          <w:sz w:val="28"/>
        </w:rPr>
        <w:t>Камерная музыка.</w:t>
      </w:r>
    </w:p>
    <w:p>
      <w:pPr>
        <w:spacing w:before="0" w:after="0" w:line="264" w:lineRule="auto"/>
        <w:ind w:firstLine="600"/>
        <w:jc w:val="both"/>
      </w:pPr>
      <w:r>
        <w:rPr>
          <w:rFonts w:ascii="Times New Roman" w:hAnsi="Times New Roman"/>
          <w:b w:val="0"/>
          <w:i w:val="0"/>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lineRule="auto"/>
        <w:ind w:firstLine="600"/>
        <w:jc w:val="both"/>
      </w:pPr>
      <w:r>
        <w:rPr>
          <w:rFonts w:ascii="Times New Roman" w:hAnsi="Times New Roman"/>
          <w:b w:val="0"/>
          <w:i w:val="0"/>
          <w:color w:val="000000"/>
          <w:sz w:val="28"/>
        </w:rPr>
        <w:t>определение на слух музыкальной формы и составление ее буквенной наглядной схемы;</w:t>
      </w:r>
    </w:p>
    <w:p>
      <w:pPr>
        <w:spacing w:before="0" w:after="0" w:line="264" w:lineRule="auto"/>
        <w:ind w:firstLine="600"/>
        <w:jc w:val="both"/>
      </w:pPr>
      <w:r>
        <w:rPr>
          <w:rFonts w:ascii="Times New Roman" w:hAnsi="Times New Roman"/>
          <w:b w:val="0"/>
          <w:i w:val="0"/>
          <w:color w:val="000000"/>
          <w:sz w:val="28"/>
        </w:rPr>
        <w:t>разучивание и исполнение произведений вокальных и инструментальных жанров;</w:t>
      </w:r>
    </w:p>
    <w:p>
      <w:pPr>
        <w:spacing w:before="0" w:after="0" w:line="264" w:lineRule="auto"/>
        <w:ind w:firstLine="600"/>
        <w:jc w:val="both"/>
      </w:pPr>
      <w:r>
        <w:rPr>
          <w:rFonts w:ascii="Times New Roman" w:hAnsi="Times New Roman"/>
          <w:b w:val="0"/>
          <w:i w:val="0"/>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lineRule="auto"/>
        <w:ind w:firstLine="600"/>
        <w:jc w:val="both"/>
      </w:pPr>
      <w:r>
        <w:rPr>
          <w:rFonts w:ascii="Times New Roman" w:hAnsi="Times New Roman"/>
          <w:b w:val="0"/>
          <w:i w:val="0"/>
          <w:color w:val="000000"/>
          <w:sz w:val="28"/>
        </w:rPr>
        <w:t>индивидуальная или коллективная импровизация в заданной форме;</w:t>
      </w:r>
    </w:p>
    <w:p>
      <w:pPr>
        <w:spacing w:before="0" w:after="0" w:line="264" w:lineRule="auto"/>
        <w:ind w:firstLine="600"/>
        <w:jc w:val="both"/>
      </w:pPr>
      <w:r>
        <w:rPr>
          <w:rFonts w:ascii="Times New Roman" w:hAnsi="Times New Roman"/>
          <w:b w:val="0"/>
          <w:i w:val="0"/>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lineRule="auto"/>
        <w:ind w:firstLine="600"/>
        <w:jc w:val="both"/>
      </w:pPr>
      <w:r>
        <w:rPr>
          <w:rFonts w:ascii="Times New Roman" w:hAnsi="Times New Roman"/>
          <w:b/>
          <w:i w:val="0"/>
          <w:color w:val="000000"/>
          <w:sz w:val="28"/>
        </w:rPr>
        <w:t>Циклические формы и жанры.</w:t>
      </w:r>
    </w:p>
    <w:p>
      <w:pPr>
        <w:spacing w:before="0" w:after="0" w:line="264" w:lineRule="auto"/>
        <w:ind w:firstLine="600"/>
        <w:jc w:val="both"/>
      </w:pPr>
      <w:r>
        <w:rPr>
          <w:rFonts w:ascii="Times New Roman" w:hAnsi="Times New Roman"/>
          <w:b w:val="0"/>
          <w:i w:val="0"/>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циклом миниатюр, определение принципа, основного художественного замысла цикла;</w:t>
      </w:r>
    </w:p>
    <w:p>
      <w:pPr>
        <w:spacing w:before="0" w:after="0" w:line="264" w:lineRule="auto"/>
        <w:ind w:firstLine="600"/>
        <w:jc w:val="both"/>
      </w:pPr>
      <w:r>
        <w:rPr>
          <w:rFonts w:ascii="Times New Roman" w:hAnsi="Times New Roman"/>
          <w:b w:val="0"/>
          <w:i w:val="0"/>
          <w:color w:val="000000"/>
          <w:sz w:val="28"/>
        </w:rPr>
        <w:t>разучивание и исполнение небольшого вокального цикла;</w:t>
      </w:r>
    </w:p>
    <w:p>
      <w:pPr>
        <w:spacing w:before="0" w:after="0" w:line="264" w:lineRule="auto"/>
        <w:ind w:firstLine="600"/>
        <w:jc w:val="both"/>
      </w:pPr>
      <w:r>
        <w:rPr>
          <w:rFonts w:ascii="Times New Roman" w:hAnsi="Times New Roman"/>
          <w:b w:val="0"/>
          <w:i w:val="0"/>
          <w:color w:val="000000"/>
          <w:sz w:val="28"/>
        </w:rPr>
        <w:t>знакомство со строением сонатной формы;</w:t>
      </w:r>
    </w:p>
    <w:p>
      <w:pPr>
        <w:spacing w:before="0" w:after="0" w:line="264" w:lineRule="auto"/>
        <w:ind w:firstLine="600"/>
        <w:jc w:val="both"/>
      </w:pPr>
      <w:r>
        <w:rPr>
          <w:rFonts w:ascii="Times New Roman" w:hAnsi="Times New Roman"/>
          <w:b w:val="0"/>
          <w:i w:val="0"/>
          <w:color w:val="000000"/>
          <w:sz w:val="28"/>
        </w:rPr>
        <w:t>определение на слух основных партий-тем в одной из классических сонат;</w:t>
      </w:r>
    </w:p>
    <w:p>
      <w:pPr>
        <w:spacing w:before="0" w:after="0" w:line="264" w:lineRule="auto"/>
        <w:ind w:firstLine="600"/>
        <w:jc w:val="both"/>
      </w:pPr>
      <w:r>
        <w:rPr>
          <w:rFonts w:ascii="Times New Roman" w:hAnsi="Times New Roman"/>
          <w:b w:val="0"/>
          <w:i w:val="0"/>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lineRule="auto"/>
        <w:ind w:firstLine="600"/>
        <w:jc w:val="both"/>
      </w:pPr>
      <w:r>
        <w:rPr>
          <w:rFonts w:ascii="Times New Roman" w:hAnsi="Times New Roman"/>
          <w:b/>
          <w:i w:val="0"/>
          <w:color w:val="000000"/>
          <w:sz w:val="28"/>
        </w:rPr>
        <w:t>Симфоническая музыка.</w:t>
      </w:r>
    </w:p>
    <w:p>
      <w:pPr>
        <w:spacing w:before="0" w:after="0" w:line="264" w:lineRule="auto"/>
        <w:ind w:firstLine="600"/>
        <w:jc w:val="both"/>
      </w:pPr>
      <w:r>
        <w:rPr>
          <w:rFonts w:ascii="Times New Roman" w:hAnsi="Times New Roman"/>
          <w:b w:val="0"/>
          <w:i w:val="0"/>
          <w:color w:val="000000"/>
          <w:sz w:val="28"/>
        </w:rPr>
        <w:t>Содержание: Одночастные симфонические жанры (увертюра, картина). Симфония.</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образцами симфонической музыки: программной увертюры, классической 4-частной симфонии;</w:t>
      </w:r>
    </w:p>
    <w:p>
      <w:pPr>
        <w:spacing w:before="0" w:after="0" w:line="264" w:lineRule="auto"/>
        <w:ind w:firstLine="600"/>
        <w:jc w:val="both"/>
      </w:pPr>
      <w:r>
        <w:rPr>
          <w:rFonts w:ascii="Times New Roman" w:hAnsi="Times New Roman"/>
          <w:b w:val="0"/>
          <w:i w:val="0"/>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lineRule="auto"/>
        <w:ind w:firstLine="600"/>
        <w:jc w:val="both"/>
      </w:pPr>
      <w:r>
        <w:rPr>
          <w:rFonts w:ascii="Times New Roman" w:hAnsi="Times New Roman"/>
          <w:b w:val="0"/>
          <w:i w:val="0"/>
          <w:color w:val="000000"/>
          <w:sz w:val="28"/>
        </w:rPr>
        <w:t>образно-тематический конспект;</w:t>
      </w:r>
    </w:p>
    <w:p>
      <w:pPr>
        <w:spacing w:before="0" w:after="0" w:line="264" w:lineRule="auto"/>
        <w:ind w:firstLine="600"/>
        <w:jc w:val="both"/>
      </w:pPr>
      <w:r>
        <w:rPr>
          <w:rFonts w:ascii="Times New Roman" w:hAnsi="Times New Roman"/>
          <w:b w:val="0"/>
          <w:i w:val="0"/>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lineRule="auto"/>
        <w:ind w:firstLine="600"/>
        <w:jc w:val="both"/>
      </w:pPr>
      <w:r>
        <w:rPr>
          <w:rFonts w:ascii="Times New Roman" w:hAnsi="Times New Roman"/>
          <w:b w:val="0"/>
          <w:i w:val="0"/>
          <w:color w:val="000000"/>
          <w:sz w:val="28"/>
        </w:rPr>
        <w:t>слушание целиком не менее одного симфонического произведения;</w:t>
      </w:r>
    </w:p>
    <w:p>
      <w:pPr>
        <w:spacing w:before="0" w:after="0" w:line="264" w:lineRule="auto"/>
        <w:ind w:firstLine="600"/>
        <w:jc w:val="both"/>
      </w:pPr>
      <w:r>
        <w:rPr>
          <w:rFonts w:ascii="Times New Roman" w:hAnsi="Times New Roman"/>
          <w:b w:val="0"/>
          <w:i w:val="0"/>
          <w:color w:val="000000"/>
          <w:sz w:val="28"/>
        </w:rPr>
        <w:t>вариативно: посещение концерта (в том числе виртуального) симфонической музыки;</w:t>
      </w:r>
    </w:p>
    <w:p>
      <w:pPr>
        <w:spacing w:before="0" w:after="0" w:line="264" w:lineRule="auto"/>
        <w:ind w:firstLine="600"/>
        <w:jc w:val="both"/>
      </w:pPr>
      <w:r>
        <w:rPr>
          <w:rFonts w:ascii="Times New Roman" w:hAnsi="Times New Roman"/>
          <w:b w:val="0"/>
          <w:i w:val="0"/>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lineRule="auto"/>
        <w:ind w:firstLine="600"/>
        <w:jc w:val="both"/>
      </w:pPr>
      <w:r>
        <w:rPr>
          <w:rFonts w:ascii="Times New Roman" w:hAnsi="Times New Roman"/>
          <w:b w:val="0"/>
          <w:i w:val="0"/>
          <w:color w:val="000000"/>
          <w:sz w:val="28"/>
        </w:rPr>
        <w:t>последующее составление рецензии на концерт.</w:t>
      </w:r>
    </w:p>
    <w:p>
      <w:pPr>
        <w:spacing w:before="0" w:after="0" w:line="264" w:lineRule="auto"/>
        <w:ind w:firstLine="600"/>
        <w:jc w:val="both"/>
      </w:pPr>
      <w:r>
        <w:rPr>
          <w:rFonts w:ascii="Times New Roman" w:hAnsi="Times New Roman"/>
          <w:b/>
          <w:i w:val="0"/>
          <w:color w:val="000000"/>
          <w:sz w:val="28"/>
        </w:rPr>
        <w:t>Театральные жанры.</w:t>
      </w:r>
    </w:p>
    <w:p>
      <w:pPr>
        <w:spacing w:before="0" w:after="0" w:line="264" w:lineRule="auto"/>
        <w:ind w:firstLine="600"/>
        <w:jc w:val="both"/>
      </w:pPr>
      <w:r>
        <w:rPr>
          <w:rFonts w:ascii="Times New Roman" w:hAnsi="Times New Roman"/>
          <w:b w:val="0"/>
          <w:i w:val="0"/>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отдельными номерами из известных опер, балетов;</w:t>
      </w:r>
    </w:p>
    <w:p>
      <w:pPr>
        <w:spacing w:before="0" w:after="0" w:line="264" w:lineRule="auto"/>
        <w:ind w:firstLine="600"/>
        <w:jc w:val="both"/>
      </w:pPr>
      <w:r>
        <w:rPr>
          <w:rFonts w:ascii="Times New Roman" w:hAnsi="Times New Roman"/>
          <w:b w:val="0"/>
          <w:i w:val="0"/>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lineRule="auto"/>
        <w:ind w:firstLine="600"/>
        <w:jc w:val="both"/>
      </w:pPr>
      <w:r>
        <w:rPr>
          <w:rFonts w:ascii="Times New Roman" w:hAnsi="Times New Roman"/>
          <w:b w:val="0"/>
          <w:i w:val="0"/>
          <w:color w:val="000000"/>
          <w:sz w:val="28"/>
        </w:rPr>
        <w:t>музыкальная викторина на материале изученных фрагментов музыкальных спектаклей;</w:t>
      </w:r>
    </w:p>
    <w:p>
      <w:pPr>
        <w:spacing w:before="0" w:after="0" w:line="264" w:lineRule="auto"/>
        <w:ind w:firstLine="600"/>
        <w:jc w:val="both"/>
      </w:pPr>
      <w:r>
        <w:rPr>
          <w:rFonts w:ascii="Times New Roman" w:hAnsi="Times New Roman"/>
          <w:b w:val="0"/>
          <w:i w:val="0"/>
          <w:color w:val="000000"/>
          <w:sz w:val="28"/>
        </w:rPr>
        <w:t>различение, определение на слух:</w:t>
      </w:r>
    </w:p>
    <w:p>
      <w:pPr>
        <w:spacing w:before="0" w:after="0" w:line="264" w:lineRule="auto"/>
        <w:ind w:firstLine="600"/>
        <w:jc w:val="both"/>
      </w:pPr>
      <w:r>
        <w:rPr>
          <w:rFonts w:ascii="Times New Roman" w:hAnsi="Times New Roman"/>
          <w:b w:val="0"/>
          <w:i w:val="0"/>
          <w:color w:val="000000"/>
          <w:sz w:val="28"/>
        </w:rPr>
        <w:t>тембров голосов оперных певцов;</w:t>
      </w:r>
    </w:p>
    <w:p>
      <w:pPr>
        <w:spacing w:before="0" w:after="0" w:line="264" w:lineRule="auto"/>
        <w:ind w:firstLine="600"/>
        <w:jc w:val="both"/>
      </w:pPr>
      <w:r>
        <w:rPr>
          <w:rFonts w:ascii="Times New Roman" w:hAnsi="Times New Roman"/>
          <w:b w:val="0"/>
          <w:i w:val="0"/>
          <w:color w:val="000000"/>
          <w:sz w:val="28"/>
        </w:rPr>
        <w:t>оркестровых групп, тембров инструментов;</w:t>
      </w:r>
    </w:p>
    <w:p>
      <w:pPr>
        <w:spacing w:before="0" w:after="0" w:line="264" w:lineRule="auto"/>
        <w:ind w:firstLine="600"/>
        <w:jc w:val="both"/>
      </w:pPr>
      <w:r>
        <w:rPr>
          <w:rFonts w:ascii="Times New Roman" w:hAnsi="Times New Roman"/>
          <w:b w:val="0"/>
          <w:i w:val="0"/>
          <w:color w:val="000000"/>
          <w:sz w:val="28"/>
        </w:rPr>
        <w:t>типа номера (соло, дуэт, хор);</w:t>
      </w:r>
    </w:p>
    <w:p>
      <w:pPr>
        <w:spacing w:before="0" w:after="0" w:line="264" w:lineRule="auto"/>
        <w:ind w:firstLine="600"/>
        <w:jc w:val="both"/>
      </w:pPr>
      <w:r>
        <w:rPr>
          <w:rFonts w:ascii="Times New Roman" w:hAnsi="Times New Roman"/>
          <w:b w:val="0"/>
          <w:i w:val="0"/>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lineRule="auto"/>
        <w:ind w:firstLine="600"/>
        <w:jc w:val="both"/>
      </w:pPr>
      <w:r>
        <w:rPr>
          <w:rFonts w:ascii="Times New Roman" w:hAnsi="Times New Roman"/>
          <w:b w:val="0"/>
          <w:i w:val="0"/>
          <w:color w:val="000000"/>
          <w:sz w:val="28"/>
        </w:rPr>
        <w:t>последующее составление рецензии на спектакль.</w:t>
      </w:r>
    </w:p>
    <w:p>
      <w:pPr>
        <w:spacing w:before="0" w:after="0" w:line="264" w:lineRule="auto"/>
        <w:ind w:firstLine="600"/>
        <w:jc w:val="both"/>
      </w:pPr>
      <w:r>
        <w:rPr>
          <w:rFonts w:ascii="Times New Roman" w:hAnsi="Times New Roman"/>
          <w:b/>
          <w:i w:val="0"/>
          <w:color w:val="000000"/>
          <w:sz w:val="28"/>
        </w:rPr>
        <w:t>Вариативные модули</w:t>
      </w:r>
    </w:p>
    <w:p>
      <w:pPr>
        <w:spacing w:before="0" w:after="0" w:line="264" w:lineRule="auto"/>
        <w:ind w:firstLine="600"/>
        <w:jc w:val="both"/>
      </w:pPr>
      <w:bookmarkStart w:id="10" w:name="_Toc139895962"/>
      <w:bookmarkEnd w:id="10"/>
      <w:r>
        <w:rPr>
          <w:rFonts w:ascii="Times New Roman" w:hAnsi="Times New Roman"/>
          <w:b/>
          <w:i w:val="0"/>
          <w:color w:val="000000"/>
          <w:sz w:val="28"/>
        </w:rPr>
        <w:t xml:space="preserve">Модуль № 5 «Музыка народов мира» </w:t>
      </w:r>
    </w:p>
    <w:p>
      <w:pPr>
        <w:spacing w:before="0" w:after="0" w:line="264" w:lineRule="auto"/>
        <w:ind w:firstLine="600"/>
        <w:jc w:val="both"/>
      </w:pPr>
      <w:r>
        <w:rPr>
          <w:rFonts w:ascii="Times New Roman" w:hAnsi="Times New Roman"/>
          <w:b w:val="0"/>
          <w:i w:val="0"/>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lineRule="auto"/>
        <w:ind w:firstLine="600"/>
        <w:jc w:val="both"/>
      </w:pPr>
      <w:r>
        <w:rPr>
          <w:rFonts w:ascii="Times New Roman" w:hAnsi="Times New Roman"/>
          <w:b/>
          <w:i w:val="0"/>
          <w:color w:val="000000"/>
          <w:sz w:val="28"/>
        </w:rPr>
        <w:t>Музыка – древнейший язык человечества.</w:t>
      </w:r>
    </w:p>
    <w:p>
      <w:pPr>
        <w:spacing w:before="0" w:after="0" w:line="264" w:lineRule="auto"/>
        <w:ind w:firstLine="600"/>
        <w:jc w:val="both"/>
      </w:pPr>
      <w:r>
        <w:rPr>
          <w:rFonts w:ascii="Times New Roman" w:hAnsi="Times New Roman"/>
          <w:b w:val="0"/>
          <w:i w:val="0"/>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lineRule="auto"/>
        <w:ind w:firstLine="600"/>
        <w:jc w:val="both"/>
      </w:pPr>
      <w:r>
        <w:rPr>
          <w:rFonts w:ascii="Times New Roman" w:hAnsi="Times New Roman"/>
          <w:b w:val="0"/>
          <w:i w:val="0"/>
          <w:color w:val="000000"/>
          <w:sz w:val="28"/>
        </w:rPr>
        <w:t>импровизация в духе древнего обряда (вызывание дождя, поклонение тотемному животному);</w:t>
      </w:r>
    </w:p>
    <w:p>
      <w:pPr>
        <w:spacing w:before="0" w:after="0" w:line="264" w:lineRule="auto"/>
        <w:ind w:firstLine="600"/>
        <w:jc w:val="both"/>
      </w:pPr>
      <w:r>
        <w:rPr>
          <w:rFonts w:ascii="Times New Roman" w:hAnsi="Times New Roman"/>
          <w:b w:val="0"/>
          <w:i w:val="0"/>
          <w:color w:val="000000"/>
          <w:sz w:val="28"/>
        </w:rPr>
        <w:t>озвучивание, театрализация легенды (мифа) о музыке;</w:t>
      </w:r>
    </w:p>
    <w:p>
      <w:pPr>
        <w:spacing w:before="0" w:after="0" w:line="264" w:lineRule="auto"/>
        <w:ind w:firstLine="600"/>
        <w:jc w:val="both"/>
      </w:pPr>
      <w:r>
        <w:rPr>
          <w:rFonts w:ascii="Times New Roman" w:hAnsi="Times New Roman"/>
          <w:b w:val="0"/>
          <w:i w:val="0"/>
          <w:color w:val="000000"/>
          <w:sz w:val="28"/>
        </w:rPr>
        <w:t>вариативно: квесты, викторины, интеллектуальные игры;</w:t>
      </w:r>
    </w:p>
    <w:p>
      <w:pPr>
        <w:spacing w:before="0" w:after="0" w:line="264" w:lineRule="auto"/>
        <w:ind w:firstLine="600"/>
        <w:jc w:val="both"/>
      </w:pPr>
      <w:r>
        <w:rPr>
          <w:rFonts w:ascii="Times New Roman" w:hAnsi="Times New Roman"/>
          <w:b w:val="0"/>
          <w:i w:val="0"/>
          <w:color w:val="000000"/>
          <w:sz w:val="28"/>
        </w:rPr>
        <w:t>исследовательские проекты в рамках тематики «Мифы Древней Греции в музыкальном искусстве XVII—XX веков».</w:t>
      </w:r>
    </w:p>
    <w:p>
      <w:pPr>
        <w:spacing w:before="0" w:after="0" w:line="264" w:lineRule="auto"/>
        <w:ind w:firstLine="600"/>
        <w:jc w:val="both"/>
      </w:pPr>
      <w:r>
        <w:rPr>
          <w:rFonts w:ascii="Times New Roman" w:hAnsi="Times New Roman"/>
          <w:b/>
          <w:i w:val="0"/>
          <w:color w:val="000000"/>
          <w:sz w:val="28"/>
        </w:rPr>
        <w:t>Музыкальный фольклор народов Европы</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val="0"/>
          <w:i w:val="0"/>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выявление характерных интонаций и ритмов в звучании традиционной музыки народов Европы;</w:t>
      </w:r>
    </w:p>
    <w:p>
      <w:pPr>
        <w:spacing w:before="0" w:after="0" w:line="264" w:lineRule="auto"/>
        <w:ind w:firstLine="600"/>
        <w:jc w:val="both"/>
      </w:pPr>
      <w:r>
        <w:rPr>
          <w:rFonts w:ascii="Times New Roman" w:hAnsi="Times New Roman"/>
          <w:b w:val="0"/>
          <w:i w:val="0"/>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lineRule="auto"/>
        <w:ind w:firstLine="600"/>
        <w:jc w:val="both"/>
      </w:pPr>
      <w:r>
        <w:rPr>
          <w:rFonts w:ascii="Times New Roman" w:hAnsi="Times New Roman"/>
          <w:b w:val="0"/>
          <w:i w:val="0"/>
          <w:color w:val="000000"/>
          <w:sz w:val="28"/>
        </w:rPr>
        <w:t>разучивание и исполнение народных песен, танцев;</w:t>
      </w:r>
    </w:p>
    <w:p>
      <w:pPr>
        <w:spacing w:before="0" w:after="0" w:line="264" w:lineRule="auto"/>
        <w:ind w:firstLine="600"/>
        <w:jc w:val="both"/>
      </w:pPr>
      <w:r>
        <w:rPr>
          <w:rFonts w:ascii="Times New Roman" w:hAnsi="Times New Roman"/>
          <w:b w:val="0"/>
          <w:i w:val="0"/>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lineRule="auto"/>
        <w:ind w:firstLine="600"/>
        <w:jc w:val="both"/>
      </w:pPr>
      <w:r>
        <w:rPr>
          <w:rFonts w:ascii="Times New Roman" w:hAnsi="Times New Roman"/>
          <w:b/>
          <w:i w:val="0"/>
          <w:color w:val="000000"/>
          <w:sz w:val="28"/>
        </w:rPr>
        <w:t>Музыкальный фольклор народов Азии и Африки.</w:t>
      </w:r>
    </w:p>
    <w:p>
      <w:pPr>
        <w:spacing w:before="0" w:after="0" w:line="264" w:lineRule="auto"/>
        <w:ind w:firstLine="600"/>
        <w:jc w:val="both"/>
      </w:pPr>
      <w:r>
        <w:rPr>
          <w:rFonts w:ascii="Times New Roman" w:hAnsi="Times New Roman"/>
          <w:b w:val="0"/>
          <w:i w:val="0"/>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выявление характерных интонаций и ритмов в звучании традиционной музыки народов Африки и Азии;</w:t>
      </w:r>
    </w:p>
    <w:p>
      <w:pPr>
        <w:spacing w:before="0" w:after="0" w:line="264" w:lineRule="auto"/>
        <w:ind w:firstLine="600"/>
        <w:jc w:val="both"/>
      </w:pPr>
      <w:r>
        <w:rPr>
          <w:rFonts w:ascii="Times New Roman" w:hAnsi="Times New Roman"/>
          <w:b w:val="0"/>
          <w:i w:val="0"/>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lineRule="auto"/>
        <w:ind w:firstLine="600"/>
        <w:jc w:val="both"/>
      </w:pPr>
      <w:r>
        <w:rPr>
          <w:rFonts w:ascii="Times New Roman" w:hAnsi="Times New Roman"/>
          <w:b w:val="0"/>
          <w:i w:val="0"/>
          <w:color w:val="000000"/>
          <w:sz w:val="28"/>
        </w:rPr>
        <w:t>разучивание и исполнение народных песен, танцев;</w:t>
      </w:r>
    </w:p>
    <w:p>
      <w:pPr>
        <w:spacing w:before="0" w:after="0" w:line="264" w:lineRule="auto"/>
        <w:ind w:firstLine="600"/>
        <w:jc w:val="both"/>
      </w:pPr>
      <w:r>
        <w:rPr>
          <w:rFonts w:ascii="Times New Roman" w:hAnsi="Times New Roman"/>
          <w:b w:val="0"/>
          <w:i w:val="0"/>
          <w:color w:val="000000"/>
          <w:sz w:val="28"/>
        </w:rPr>
        <w:t>коллективные ритмические импровизации на шумовых и ударных инструментах;</w:t>
      </w:r>
    </w:p>
    <w:p>
      <w:pPr>
        <w:spacing w:before="0" w:after="0" w:line="264" w:lineRule="auto"/>
        <w:ind w:firstLine="600"/>
        <w:jc w:val="both"/>
      </w:pPr>
      <w:r>
        <w:rPr>
          <w:rFonts w:ascii="Times New Roman" w:hAnsi="Times New Roman"/>
          <w:b w:val="0"/>
          <w:i w:val="0"/>
          <w:color w:val="000000"/>
          <w:sz w:val="28"/>
        </w:rPr>
        <w:t>вариативно: исследовательские проекты по теме «Музыка стран Азии и Африки».</w:t>
      </w:r>
    </w:p>
    <w:p>
      <w:pPr>
        <w:spacing w:before="0" w:after="0" w:line="264" w:lineRule="auto"/>
        <w:ind w:firstLine="600"/>
        <w:jc w:val="both"/>
      </w:pPr>
      <w:r>
        <w:rPr>
          <w:rFonts w:ascii="Times New Roman" w:hAnsi="Times New Roman"/>
          <w:b/>
          <w:i w:val="0"/>
          <w:color w:val="000000"/>
          <w:sz w:val="28"/>
        </w:rPr>
        <w:t>Народная музыка Американского континента.</w:t>
      </w:r>
    </w:p>
    <w:p>
      <w:pPr>
        <w:spacing w:before="0" w:after="0" w:line="264" w:lineRule="auto"/>
        <w:ind w:firstLine="600"/>
        <w:jc w:val="both"/>
      </w:pPr>
      <w:r>
        <w:rPr>
          <w:rFonts w:ascii="Times New Roman" w:hAnsi="Times New Roman"/>
          <w:b w:val="0"/>
          <w:i w:val="0"/>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lineRule="auto"/>
        <w:ind w:firstLine="600"/>
        <w:jc w:val="both"/>
      </w:pPr>
      <w:r>
        <w:rPr>
          <w:rFonts w:ascii="Times New Roman" w:hAnsi="Times New Roman"/>
          <w:b w:val="0"/>
          <w:i w:val="0"/>
          <w:color w:val="000000"/>
          <w:sz w:val="28"/>
        </w:rPr>
        <w:t>разучивание и исполнение народных песен, танцев;</w:t>
      </w:r>
    </w:p>
    <w:p>
      <w:pPr>
        <w:spacing w:before="0" w:after="0" w:line="264" w:lineRule="auto"/>
        <w:ind w:firstLine="600"/>
        <w:jc w:val="both"/>
      </w:pPr>
      <w:r>
        <w:rPr>
          <w:rFonts w:ascii="Times New Roman" w:hAnsi="Times New Roman"/>
          <w:b w:val="0"/>
          <w:i w:val="0"/>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lineRule="auto"/>
        <w:ind w:firstLine="600"/>
        <w:jc w:val="both"/>
      </w:pPr>
      <w:r>
        <w:rPr>
          <w:rFonts w:ascii="Times New Roman" w:hAnsi="Times New Roman"/>
          <w:b/>
          <w:i w:val="0"/>
          <w:color w:val="000000"/>
          <w:sz w:val="28"/>
        </w:rPr>
        <w:t>Модуль № 6 «Европейская классическая музыка»</w:t>
      </w:r>
      <w:r>
        <w:rPr>
          <w:rFonts w:ascii="Times New Roman" w:hAnsi="Times New Roman"/>
          <w:b w:val="0"/>
          <w:i w:val="0"/>
          <w:color w:val="000000"/>
          <w:sz w:val="28"/>
        </w:rPr>
        <w:t xml:space="preserve"> </w:t>
      </w:r>
    </w:p>
    <w:p>
      <w:pPr>
        <w:spacing w:before="0" w:after="0" w:line="264" w:lineRule="auto"/>
        <w:ind w:firstLine="600"/>
        <w:jc w:val="both"/>
      </w:pPr>
      <w:r>
        <w:rPr>
          <w:rFonts w:ascii="Times New Roman" w:hAnsi="Times New Roman"/>
          <w:b/>
          <w:i w:val="0"/>
          <w:color w:val="000000"/>
          <w:sz w:val="28"/>
        </w:rPr>
        <w:t>Национальные истоки классической музыки.</w:t>
      </w:r>
    </w:p>
    <w:p>
      <w:pPr>
        <w:spacing w:before="0" w:after="0" w:line="264" w:lineRule="auto"/>
        <w:ind w:firstLine="600"/>
        <w:jc w:val="both"/>
      </w:pPr>
      <w:r>
        <w:rPr>
          <w:rFonts w:ascii="Times New Roman" w:hAnsi="Times New Roman"/>
          <w:b w:val="0"/>
          <w:i w:val="0"/>
          <w:color w:val="000000"/>
          <w:sz w:val="28"/>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lineRule="auto"/>
        <w:ind w:firstLine="600"/>
        <w:jc w:val="both"/>
      </w:pPr>
      <w:r>
        <w:rPr>
          <w:rFonts w:ascii="Times New Roman" w:hAnsi="Times New Roman"/>
          <w:b w:val="0"/>
          <w:i w:val="0"/>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lineRule="auto"/>
        <w:ind w:firstLine="600"/>
        <w:jc w:val="both"/>
      </w:pPr>
      <w:r>
        <w:rPr>
          <w:rFonts w:ascii="Times New Roman" w:hAnsi="Times New Roman"/>
          <w:b w:val="0"/>
          <w:i w:val="0"/>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lineRule="auto"/>
        <w:ind w:firstLine="600"/>
        <w:jc w:val="both"/>
      </w:pPr>
      <w:r>
        <w:rPr>
          <w:rFonts w:ascii="Times New Roman" w:hAnsi="Times New Roman"/>
          <w:b w:val="0"/>
          <w:i w:val="0"/>
          <w:color w:val="000000"/>
          <w:sz w:val="28"/>
        </w:rPr>
        <w:t>музыкальная викторина на знание музыки, названий и авторов изученных произведений;</w:t>
      </w:r>
    </w:p>
    <w:p>
      <w:pPr>
        <w:spacing w:before="0" w:after="0" w:line="264" w:lineRule="auto"/>
        <w:ind w:firstLine="600"/>
        <w:jc w:val="both"/>
      </w:pPr>
      <w:r>
        <w:rPr>
          <w:rFonts w:ascii="Times New Roman" w:hAnsi="Times New Roman"/>
          <w:b w:val="0"/>
          <w:i w:val="0"/>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lineRule="auto"/>
        <w:ind w:firstLine="600"/>
        <w:jc w:val="both"/>
      </w:pPr>
      <w:r>
        <w:rPr>
          <w:rFonts w:ascii="Times New Roman" w:hAnsi="Times New Roman"/>
          <w:b/>
          <w:i w:val="0"/>
          <w:color w:val="000000"/>
          <w:sz w:val="28"/>
        </w:rPr>
        <w:t>Музыкант и публика.</w:t>
      </w:r>
    </w:p>
    <w:p>
      <w:pPr>
        <w:spacing w:before="0" w:after="0" w:line="264" w:lineRule="auto"/>
        <w:ind w:firstLine="600"/>
        <w:jc w:val="both"/>
      </w:pPr>
      <w:r>
        <w:rPr>
          <w:rFonts w:ascii="Times New Roman" w:hAnsi="Times New Roman"/>
          <w:b w:val="0"/>
          <w:i w:val="0"/>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образцами виртуозной музыки;</w:t>
      </w:r>
    </w:p>
    <w:p>
      <w:pPr>
        <w:spacing w:before="0" w:after="0" w:line="264" w:lineRule="auto"/>
        <w:ind w:firstLine="600"/>
        <w:jc w:val="both"/>
      </w:pPr>
      <w:r>
        <w:rPr>
          <w:rFonts w:ascii="Times New Roman" w:hAnsi="Times New Roman"/>
          <w:b w:val="0"/>
          <w:i w:val="0"/>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lineRule="auto"/>
        <w:ind w:firstLine="600"/>
        <w:jc w:val="both"/>
      </w:pPr>
      <w:r>
        <w:rPr>
          <w:rFonts w:ascii="Times New Roman" w:hAnsi="Times New Roman"/>
          <w:b w:val="0"/>
          <w:i w:val="0"/>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lineRule="auto"/>
        <w:ind w:firstLine="600"/>
        <w:jc w:val="both"/>
      </w:pPr>
      <w:r>
        <w:rPr>
          <w:rFonts w:ascii="Times New Roman" w:hAnsi="Times New Roman"/>
          <w:b w:val="0"/>
          <w:i w:val="0"/>
          <w:color w:val="000000"/>
          <w:sz w:val="28"/>
        </w:rPr>
        <w:t>музыкальная викторина на знание музыки, названий и авторов изученных произведений;</w:t>
      </w:r>
    </w:p>
    <w:p>
      <w:pPr>
        <w:spacing w:before="0" w:after="0" w:line="264" w:lineRule="auto"/>
        <w:ind w:firstLine="600"/>
        <w:jc w:val="both"/>
      </w:pPr>
      <w:r>
        <w:rPr>
          <w:rFonts w:ascii="Times New Roman" w:hAnsi="Times New Roman"/>
          <w:b w:val="0"/>
          <w:i w:val="0"/>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lineRule="auto"/>
        <w:ind w:firstLine="600"/>
        <w:jc w:val="both"/>
      </w:pPr>
      <w:r>
        <w:rPr>
          <w:rFonts w:ascii="Times New Roman" w:hAnsi="Times New Roman"/>
          <w:b w:val="0"/>
          <w:i w:val="0"/>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lineRule="auto"/>
        <w:ind w:firstLine="600"/>
        <w:jc w:val="both"/>
      </w:pPr>
      <w:r>
        <w:rPr>
          <w:rFonts w:ascii="Times New Roman" w:hAnsi="Times New Roman"/>
          <w:b/>
          <w:i w:val="0"/>
          <w:color w:val="000000"/>
          <w:sz w:val="28"/>
        </w:rPr>
        <w:t>Музыка – зеркало эпохи.</w:t>
      </w:r>
    </w:p>
    <w:p>
      <w:pPr>
        <w:spacing w:before="0" w:after="0" w:line="264" w:lineRule="auto"/>
        <w:ind w:firstLine="600"/>
        <w:jc w:val="both"/>
      </w:pPr>
      <w:r>
        <w:rPr>
          <w:rFonts w:ascii="Times New Roman" w:hAnsi="Times New Roman"/>
          <w:b w:val="0"/>
          <w:i w:val="0"/>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образцами полифонической и гомофонно-гармонической музыки;</w:t>
      </w:r>
    </w:p>
    <w:p>
      <w:pPr>
        <w:spacing w:before="0" w:after="0" w:line="264" w:lineRule="auto"/>
        <w:ind w:firstLine="600"/>
        <w:jc w:val="both"/>
      </w:pPr>
      <w:r>
        <w:rPr>
          <w:rFonts w:ascii="Times New Roman" w:hAnsi="Times New Roman"/>
          <w:b w:val="0"/>
          <w:i w:val="0"/>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lineRule="auto"/>
        <w:ind w:firstLine="600"/>
        <w:jc w:val="both"/>
      </w:pPr>
      <w:r>
        <w:rPr>
          <w:rFonts w:ascii="Times New Roman" w:hAnsi="Times New Roman"/>
          <w:b w:val="0"/>
          <w:i w:val="0"/>
          <w:color w:val="000000"/>
          <w:sz w:val="28"/>
        </w:rPr>
        <w:t>исполнение вокальных, ритмических, речевых канонов;</w:t>
      </w:r>
    </w:p>
    <w:p>
      <w:pPr>
        <w:spacing w:before="0" w:after="0" w:line="264" w:lineRule="auto"/>
        <w:ind w:firstLine="600"/>
        <w:jc w:val="both"/>
      </w:pPr>
      <w:r>
        <w:rPr>
          <w:rFonts w:ascii="Times New Roman" w:hAnsi="Times New Roman"/>
          <w:b w:val="0"/>
          <w:i w:val="0"/>
          <w:color w:val="000000"/>
          <w:sz w:val="28"/>
        </w:rPr>
        <w:t>музыкальная викторина на знание музыки, названий и авторов изученных произведений;</w:t>
      </w:r>
    </w:p>
    <w:p>
      <w:pPr>
        <w:spacing w:before="0" w:after="0" w:line="264" w:lineRule="auto"/>
        <w:ind w:firstLine="600"/>
        <w:jc w:val="both"/>
      </w:pPr>
      <w:r>
        <w:rPr>
          <w:rFonts w:ascii="Times New Roman" w:hAnsi="Times New Roman"/>
          <w:b w:val="0"/>
          <w:i w:val="0"/>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lineRule="auto"/>
        <w:ind w:firstLine="600"/>
        <w:jc w:val="both"/>
      </w:pPr>
      <w:r>
        <w:rPr>
          <w:rFonts w:ascii="Times New Roman" w:hAnsi="Times New Roman"/>
          <w:b/>
          <w:i w:val="0"/>
          <w:color w:val="000000"/>
          <w:sz w:val="28"/>
        </w:rPr>
        <w:t>Музыкальный образ.</w:t>
      </w:r>
    </w:p>
    <w:p>
      <w:pPr>
        <w:spacing w:before="0" w:after="0" w:line="264" w:lineRule="auto"/>
        <w:ind w:firstLine="600"/>
        <w:jc w:val="both"/>
      </w:pPr>
      <w:r>
        <w:rPr>
          <w:rFonts w:ascii="Times New Roman" w:hAnsi="Times New Roman"/>
          <w:b w:val="0"/>
          <w:i w:val="0"/>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lineRule="auto"/>
        <w:ind w:firstLine="600"/>
        <w:jc w:val="both"/>
      </w:pPr>
      <w:r>
        <w:rPr>
          <w:rFonts w:ascii="Times New Roman" w:hAnsi="Times New Roman"/>
          <w:b w:val="0"/>
          <w:i w:val="0"/>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lineRule="auto"/>
        <w:ind w:firstLine="600"/>
        <w:jc w:val="both"/>
      </w:pPr>
      <w:r>
        <w:rPr>
          <w:rFonts w:ascii="Times New Roman" w:hAnsi="Times New Roman"/>
          <w:b w:val="0"/>
          <w:i w:val="0"/>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lineRule="auto"/>
        <w:ind w:firstLine="600"/>
        <w:jc w:val="both"/>
      </w:pPr>
      <w:r>
        <w:rPr>
          <w:rFonts w:ascii="Times New Roman" w:hAnsi="Times New Roman"/>
          <w:b w:val="0"/>
          <w:i w:val="0"/>
          <w:color w:val="000000"/>
          <w:sz w:val="28"/>
        </w:rPr>
        <w:t>музыкальная викторина на знание музыки, названий и авторов изученных произведений;</w:t>
      </w:r>
    </w:p>
    <w:p>
      <w:pPr>
        <w:spacing w:before="0" w:after="0" w:line="264" w:lineRule="auto"/>
        <w:ind w:firstLine="600"/>
        <w:jc w:val="both"/>
      </w:pPr>
      <w:r>
        <w:rPr>
          <w:rFonts w:ascii="Times New Roman" w:hAnsi="Times New Roman"/>
          <w:b w:val="0"/>
          <w:i w:val="0"/>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lineRule="auto"/>
        <w:ind w:firstLine="600"/>
        <w:jc w:val="both"/>
      </w:pPr>
      <w:r>
        <w:rPr>
          <w:rFonts w:ascii="Times New Roman" w:hAnsi="Times New Roman"/>
          <w:b/>
          <w:i w:val="0"/>
          <w:color w:val="000000"/>
          <w:sz w:val="28"/>
        </w:rPr>
        <w:t>Музыкальная драматургия.</w:t>
      </w:r>
    </w:p>
    <w:p>
      <w:pPr>
        <w:spacing w:before="0" w:after="0" w:line="264" w:lineRule="auto"/>
        <w:ind w:firstLine="600"/>
        <w:jc w:val="both"/>
      </w:pPr>
      <w:r>
        <w:rPr>
          <w:rFonts w:ascii="Times New Roman" w:hAnsi="Times New Roman"/>
          <w:b w:val="0"/>
          <w:i w:val="0"/>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наблюдение за развитием музыкальных тем, образов, восприятие логики музыкального развития;</w:t>
      </w:r>
    </w:p>
    <w:p>
      <w:pPr>
        <w:spacing w:before="0" w:after="0" w:line="264" w:lineRule="auto"/>
        <w:ind w:firstLine="600"/>
        <w:jc w:val="both"/>
      </w:pPr>
      <w:r>
        <w:rPr>
          <w:rFonts w:ascii="Times New Roman" w:hAnsi="Times New Roman"/>
          <w:b w:val="0"/>
          <w:i w:val="0"/>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lineRule="auto"/>
        <w:ind w:firstLine="600"/>
        <w:jc w:val="both"/>
      </w:pPr>
      <w:r>
        <w:rPr>
          <w:rFonts w:ascii="Times New Roman" w:hAnsi="Times New Roman"/>
          <w:b w:val="0"/>
          <w:i w:val="0"/>
          <w:color w:val="000000"/>
          <w:sz w:val="28"/>
        </w:rPr>
        <w:t>узнавание на слух музыкальных тем, их вариантов, видоизмененных в процессе развития;</w:t>
      </w:r>
    </w:p>
    <w:p>
      <w:pPr>
        <w:spacing w:before="0" w:after="0" w:line="264" w:lineRule="auto"/>
        <w:ind w:firstLine="600"/>
        <w:jc w:val="both"/>
      </w:pPr>
      <w:r>
        <w:rPr>
          <w:rFonts w:ascii="Times New Roman" w:hAnsi="Times New Roman"/>
          <w:b w:val="0"/>
          <w:i w:val="0"/>
          <w:color w:val="000000"/>
          <w:sz w:val="28"/>
        </w:rPr>
        <w:t>составление наглядной (буквенной, цифровой) схемы строения музыкального произведения;</w:t>
      </w:r>
    </w:p>
    <w:p>
      <w:pPr>
        <w:spacing w:before="0" w:after="0" w:line="264" w:lineRule="auto"/>
        <w:ind w:firstLine="600"/>
        <w:jc w:val="both"/>
      </w:pPr>
      <w:r>
        <w:rPr>
          <w:rFonts w:ascii="Times New Roman" w:hAnsi="Times New Roman"/>
          <w:b w:val="0"/>
          <w:i w:val="0"/>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lineRule="auto"/>
        <w:ind w:firstLine="600"/>
        <w:jc w:val="both"/>
      </w:pPr>
      <w:r>
        <w:rPr>
          <w:rFonts w:ascii="Times New Roman" w:hAnsi="Times New Roman"/>
          <w:b w:val="0"/>
          <w:i w:val="0"/>
          <w:color w:val="000000"/>
          <w:sz w:val="28"/>
        </w:rPr>
        <w:t>музыкальная викторина на знание музыки, названий и авторов изученных произведений;</w:t>
      </w:r>
    </w:p>
    <w:p>
      <w:pPr>
        <w:spacing w:before="0" w:after="0" w:line="264" w:lineRule="auto"/>
        <w:ind w:firstLine="600"/>
        <w:jc w:val="both"/>
      </w:pPr>
      <w:r>
        <w:rPr>
          <w:rFonts w:ascii="Times New Roman" w:hAnsi="Times New Roman"/>
          <w:b w:val="0"/>
          <w:i w:val="0"/>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lineRule="auto"/>
        <w:ind w:firstLine="600"/>
        <w:jc w:val="both"/>
      </w:pPr>
      <w:r>
        <w:rPr>
          <w:rFonts w:ascii="Times New Roman" w:hAnsi="Times New Roman"/>
          <w:b/>
          <w:i w:val="0"/>
          <w:color w:val="000000"/>
          <w:sz w:val="28"/>
        </w:rPr>
        <w:t>Музыкальный стиль.</w:t>
      </w:r>
    </w:p>
    <w:p>
      <w:pPr>
        <w:spacing w:before="0" w:after="0" w:line="264" w:lineRule="auto"/>
        <w:ind w:firstLine="600"/>
        <w:jc w:val="both"/>
      </w:pPr>
      <w:r>
        <w:rPr>
          <w:rFonts w:ascii="Times New Roman" w:hAnsi="Times New Roman"/>
          <w:b w:val="0"/>
          <w:i w:val="0"/>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lineRule="auto"/>
        <w:ind w:firstLine="600"/>
        <w:jc w:val="both"/>
      </w:pPr>
      <w:r>
        <w:rPr>
          <w:rFonts w:ascii="Times New Roman" w:hAnsi="Times New Roman"/>
          <w:b w:val="0"/>
          <w:i w:val="0"/>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lineRule="auto"/>
        <w:ind w:firstLine="600"/>
        <w:jc w:val="both"/>
      </w:pPr>
      <w:r>
        <w:rPr>
          <w:rFonts w:ascii="Times New Roman" w:hAnsi="Times New Roman"/>
          <w:b w:val="0"/>
          <w:i w:val="0"/>
          <w:color w:val="000000"/>
          <w:sz w:val="28"/>
        </w:rPr>
        <w:t>музыкальная викторина на знание музыки, названий и авторов изученных произведений;</w:t>
      </w:r>
    </w:p>
    <w:p>
      <w:pPr>
        <w:spacing w:before="0" w:after="0" w:line="264" w:lineRule="auto"/>
        <w:ind w:firstLine="600"/>
        <w:jc w:val="both"/>
      </w:pPr>
      <w:r>
        <w:rPr>
          <w:rFonts w:ascii="Times New Roman" w:hAnsi="Times New Roman"/>
          <w:b w:val="0"/>
          <w:i w:val="0"/>
          <w:color w:val="000000"/>
          <w:sz w:val="28"/>
        </w:rPr>
        <w:t>определение на слух в звучании незнакомого произведения:</w:t>
      </w:r>
    </w:p>
    <w:p>
      <w:pPr>
        <w:spacing w:before="0" w:after="0" w:line="264" w:lineRule="auto"/>
        <w:ind w:firstLine="600"/>
        <w:jc w:val="both"/>
      </w:pPr>
      <w:r>
        <w:rPr>
          <w:rFonts w:ascii="Times New Roman" w:hAnsi="Times New Roman"/>
          <w:b w:val="0"/>
          <w:i w:val="0"/>
          <w:color w:val="000000"/>
          <w:sz w:val="28"/>
        </w:rPr>
        <w:t>принадлежности к одному из изученных стилей;</w:t>
      </w:r>
    </w:p>
    <w:p>
      <w:pPr>
        <w:spacing w:before="0" w:after="0" w:line="264" w:lineRule="auto"/>
        <w:ind w:firstLine="600"/>
        <w:jc w:val="both"/>
      </w:pPr>
      <w:r>
        <w:rPr>
          <w:rFonts w:ascii="Times New Roman" w:hAnsi="Times New Roman"/>
          <w:b w:val="0"/>
          <w:i w:val="0"/>
          <w:color w:val="000000"/>
          <w:sz w:val="28"/>
        </w:rPr>
        <w:t>исполнительского состава (количество и состав исполнителей, музыкальных инструментов);</w:t>
      </w:r>
    </w:p>
    <w:p>
      <w:pPr>
        <w:spacing w:before="0" w:after="0" w:line="264" w:lineRule="auto"/>
        <w:ind w:firstLine="600"/>
        <w:jc w:val="both"/>
      </w:pPr>
      <w:r>
        <w:rPr>
          <w:rFonts w:ascii="Times New Roman" w:hAnsi="Times New Roman"/>
          <w:b w:val="0"/>
          <w:i w:val="0"/>
          <w:color w:val="000000"/>
          <w:sz w:val="28"/>
        </w:rPr>
        <w:t>жанра, круга образов;</w:t>
      </w:r>
    </w:p>
    <w:p>
      <w:pPr>
        <w:spacing w:before="0" w:after="0" w:line="264" w:lineRule="auto"/>
        <w:ind w:firstLine="600"/>
        <w:jc w:val="both"/>
      </w:pPr>
      <w:r>
        <w:rPr>
          <w:rFonts w:ascii="Times New Roman" w:hAnsi="Times New Roman"/>
          <w:b w:val="0"/>
          <w:i w:val="0"/>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lineRule="auto"/>
        <w:ind w:firstLine="600"/>
        <w:jc w:val="both"/>
      </w:pPr>
      <w:r>
        <w:rPr>
          <w:rFonts w:ascii="Times New Roman" w:hAnsi="Times New Roman"/>
          <w:b w:val="0"/>
          <w:i w:val="0"/>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lineRule="auto"/>
        <w:ind w:firstLine="600"/>
        <w:jc w:val="both"/>
      </w:pPr>
      <w:r>
        <w:rPr>
          <w:rFonts w:ascii="Times New Roman" w:hAnsi="Times New Roman"/>
          <w:b/>
          <w:i w:val="0"/>
          <w:color w:val="000000"/>
          <w:sz w:val="28"/>
        </w:rPr>
        <w:t xml:space="preserve">Модуль № 7 «Духовная музыка» </w:t>
      </w:r>
    </w:p>
    <w:p>
      <w:pPr>
        <w:spacing w:before="0" w:after="0" w:line="264" w:lineRule="auto"/>
        <w:ind w:firstLine="600"/>
        <w:jc w:val="both"/>
      </w:pPr>
      <w:r>
        <w:rPr>
          <w:rFonts w:ascii="Times New Roman" w:hAnsi="Times New Roman"/>
          <w:b/>
          <w:i w:val="0"/>
          <w:color w:val="000000"/>
          <w:sz w:val="28"/>
        </w:rPr>
        <w:t>Храмовый синтез искусств.</w:t>
      </w:r>
    </w:p>
    <w:p>
      <w:pPr>
        <w:spacing w:before="0" w:after="0" w:line="264" w:lineRule="auto"/>
        <w:ind w:firstLine="600"/>
        <w:jc w:val="both"/>
      </w:pPr>
      <w:r>
        <w:rPr>
          <w:rFonts w:ascii="Times New Roman" w:hAnsi="Times New Roman"/>
          <w:b w:val="0"/>
          <w:i w:val="0"/>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lineRule="auto"/>
        <w:ind w:firstLine="600"/>
        <w:jc w:val="both"/>
      </w:pPr>
      <w:r>
        <w:rPr>
          <w:rFonts w:ascii="Times New Roman" w:hAnsi="Times New Roman"/>
          <w:b w:val="0"/>
          <w:i w:val="0"/>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lineRule="auto"/>
        <w:ind w:firstLine="600"/>
        <w:jc w:val="both"/>
      </w:pPr>
      <w:r>
        <w:rPr>
          <w:rFonts w:ascii="Times New Roman" w:hAnsi="Times New Roman"/>
          <w:b w:val="0"/>
          <w:i w:val="0"/>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lineRule="auto"/>
        <w:ind w:firstLine="600"/>
        <w:jc w:val="both"/>
      </w:pPr>
      <w:r>
        <w:rPr>
          <w:rFonts w:ascii="Times New Roman" w:hAnsi="Times New Roman"/>
          <w:b w:val="0"/>
          <w:i w:val="0"/>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lineRule="auto"/>
        <w:ind w:firstLine="600"/>
        <w:jc w:val="both"/>
      </w:pPr>
      <w:r>
        <w:rPr>
          <w:rFonts w:ascii="Times New Roman" w:hAnsi="Times New Roman"/>
          <w:b w:val="0"/>
          <w:i w:val="0"/>
          <w:color w:val="000000"/>
          <w:sz w:val="28"/>
        </w:rPr>
        <w:t>к русской православной традиции;</w:t>
      </w:r>
    </w:p>
    <w:p>
      <w:pPr>
        <w:spacing w:before="0" w:after="0" w:line="264" w:lineRule="auto"/>
        <w:ind w:firstLine="600"/>
        <w:jc w:val="both"/>
      </w:pPr>
      <w:r>
        <w:rPr>
          <w:rFonts w:ascii="Times New Roman" w:hAnsi="Times New Roman"/>
          <w:b w:val="0"/>
          <w:i w:val="0"/>
          <w:color w:val="000000"/>
          <w:sz w:val="28"/>
        </w:rPr>
        <w:t>западноевропейской христианской традиции;</w:t>
      </w:r>
    </w:p>
    <w:p>
      <w:pPr>
        <w:spacing w:before="0" w:after="0" w:line="264" w:lineRule="auto"/>
        <w:ind w:firstLine="600"/>
        <w:jc w:val="both"/>
      </w:pPr>
      <w:r>
        <w:rPr>
          <w:rFonts w:ascii="Times New Roman" w:hAnsi="Times New Roman"/>
          <w:b w:val="0"/>
          <w:i w:val="0"/>
          <w:color w:val="000000"/>
          <w:sz w:val="28"/>
        </w:rPr>
        <w:t>другим конфессиям (по выбору учителя);</w:t>
      </w:r>
    </w:p>
    <w:p>
      <w:pPr>
        <w:spacing w:before="0" w:after="0" w:line="264" w:lineRule="auto"/>
        <w:ind w:firstLine="600"/>
        <w:jc w:val="both"/>
      </w:pPr>
      <w:r>
        <w:rPr>
          <w:rFonts w:ascii="Times New Roman" w:hAnsi="Times New Roman"/>
          <w:b w:val="0"/>
          <w:i w:val="0"/>
          <w:color w:val="000000"/>
          <w:sz w:val="28"/>
        </w:rPr>
        <w:t>вариативно: посещение концерта духовной музыки.</w:t>
      </w:r>
    </w:p>
    <w:p>
      <w:pPr>
        <w:spacing w:before="0" w:after="0" w:line="264" w:lineRule="auto"/>
        <w:ind w:firstLine="600"/>
        <w:jc w:val="both"/>
      </w:pPr>
      <w:r>
        <w:rPr>
          <w:rFonts w:ascii="Times New Roman" w:hAnsi="Times New Roman"/>
          <w:b/>
          <w:i w:val="0"/>
          <w:color w:val="000000"/>
          <w:sz w:val="28"/>
        </w:rPr>
        <w:t xml:space="preserve">Развитие церковной музыки </w:t>
      </w:r>
    </w:p>
    <w:p>
      <w:pPr>
        <w:spacing w:before="0" w:after="0" w:line="264" w:lineRule="auto"/>
        <w:ind w:firstLine="600"/>
        <w:jc w:val="both"/>
      </w:pPr>
      <w:r>
        <w:rPr>
          <w:rFonts w:ascii="Times New Roman" w:hAnsi="Times New Roman"/>
          <w:b w:val="0"/>
          <w:i w:val="0"/>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историей возникновения нотной записи;</w:t>
      </w:r>
    </w:p>
    <w:p>
      <w:pPr>
        <w:spacing w:before="0" w:after="0" w:line="264" w:lineRule="auto"/>
        <w:ind w:firstLine="600"/>
        <w:jc w:val="both"/>
      </w:pPr>
      <w:r>
        <w:rPr>
          <w:rFonts w:ascii="Times New Roman" w:hAnsi="Times New Roman"/>
          <w:b w:val="0"/>
          <w:i w:val="0"/>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lineRule="auto"/>
        <w:ind w:firstLine="600"/>
        <w:jc w:val="both"/>
      </w:pPr>
      <w:r>
        <w:rPr>
          <w:rFonts w:ascii="Times New Roman" w:hAnsi="Times New Roman"/>
          <w:b w:val="0"/>
          <w:i w:val="0"/>
          <w:color w:val="000000"/>
          <w:sz w:val="28"/>
        </w:rPr>
        <w:t>знакомство с образцами (фрагментами) средневековых церковных распевов (одноголосие);</w:t>
      </w:r>
    </w:p>
    <w:p>
      <w:pPr>
        <w:spacing w:before="0" w:after="0" w:line="264" w:lineRule="auto"/>
        <w:ind w:firstLine="600"/>
        <w:jc w:val="both"/>
      </w:pPr>
      <w:r>
        <w:rPr>
          <w:rFonts w:ascii="Times New Roman" w:hAnsi="Times New Roman"/>
          <w:b w:val="0"/>
          <w:i w:val="0"/>
          <w:color w:val="000000"/>
          <w:sz w:val="28"/>
        </w:rPr>
        <w:t>слушание духовной музыки;</w:t>
      </w:r>
    </w:p>
    <w:p>
      <w:pPr>
        <w:spacing w:before="0" w:after="0" w:line="264" w:lineRule="auto"/>
        <w:ind w:firstLine="600"/>
        <w:jc w:val="both"/>
      </w:pPr>
      <w:r>
        <w:rPr>
          <w:rFonts w:ascii="Times New Roman" w:hAnsi="Times New Roman"/>
          <w:b w:val="0"/>
          <w:i w:val="0"/>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lineRule="auto"/>
        <w:ind w:firstLine="600"/>
        <w:jc w:val="both"/>
      </w:pPr>
      <w:r>
        <w:rPr>
          <w:rFonts w:ascii="Times New Roman" w:hAnsi="Times New Roman"/>
          <w:b w:val="0"/>
          <w:i w:val="0"/>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lineRule="auto"/>
        <w:ind w:firstLine="600"/>
        <w:jc w:val="both"/>
      </w:pPr>
      <w:r>
        <w:rPr>
          <w:rFonts w:ascii="Times New Roman" w:hAnsi="Times New Roman"/>
          <w:b/>
          <w:i w:val="0"/>
          <w:color w:val="000000"/>
          <w:sz w:val="28"/>
        </w:rPr>
        <w:t>Музыкальные жанры богослужения.</w:t>
      </w:r>
    </w:p>
    <w:p>
      <w:pPr>
        <w:spacing w:before="0" w:after="0" w:line="264" w:lineRule="auto"/>
        <w:ind w:firstLine="600"/>
        <w:jc w:val="both"/>
      </w:pPr>
      <w:r>
        <w:rPr>
          <w:rFonts w:ascii="Times New Roman" w:hAnsi="Times New Roman"/>
          <w:b w:val="0"/>
          <w:i w:val="0"/>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lineRule="auto"/>
        <w:ind w:firstLine="600"/>
        <w:jc w:val="both"/>
      </w:pPr>
      <w:r>
        <w:rPr>
          <w:rFonts w:ascii="Times New Roman" w:hAnsi="Times New Roman"/>
          <w:b w:val="0"/>
          <w:i w:val="0"/>
          <w:color w:val="000000"/>
          <w:sz w:val="28"/>
        </w:rPr>
        <w:t>вокализация музыкальных тем изучаемых духовных произведений;</w:t>
      </w:r>
    </w:p>
    <w:p>
      <w:pPr>
        <w:spacing w:before="0" w:after="0" w:line="264" w:lineRule="auto"/>
        <w:ind w:firstLine="600"/>
        <w:jc w:val="both"/>
      </w:pPr>
      <w:r>
        <w:rPr>
          <w:rFonts w:ascii="Times New Roman" w:hAnsi="Times New Roman"/>
          <w:b w:val="0"/>
          <w:i w:val="0"/>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lineRule="auto"/>
        <w:ind w:firstLine="600"/>
        <w:jc w:val="both"/>
      </w:pPr>
      <w:r>
        <w:rPr>
          <w:rFonts w:ascii="Times New Roman" w:hAnsi="Times New Roman"/>
          <w:b w:val="0"/>
          <w:i w:val="0"/>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lineRule="auto"/>
        <w:ind w:firstLine="600"/>
        <w:jc w:val="both"/>
      </w:pPr>
      <w:r>
        <w:rPr>
          <w:rFonts w:ascii="Times New Roman" w:hAnsi="Times New Roman"/>
          <w:b/>
          <w:i w:val="0"/>
          <w:color w:val="000000"/>
          <w:sz w:val="28"/>
        </w:rPr>
        <w:t>Религиозные темы и образы в современной музыке.</w:t>
      </w:r>
    </w:p>
    <w:p>
      <w:pPr>
        <w:spacing w:before="0" w:after="0" w:line="264" w:lineRule="auto"/>
        <w:ind w:firstLine="600"/>
        <w:jc w:val="both"/>
      </w:pPr>
      <w:r>
        <w:rPr>
          <w:rFonts w:ascii="Times New Roman" w:hAnsi="Times New Roman"/>
          <w:b w:val="0"/>
          <w:i w:val="0"/>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современной культуры. </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сопоставление тенденций сохранения и переосмысления религиозной традиции в культуре XX–XXI веков;</w:t>
      </w:r>
    </w:p>
    <w:p>
      <w:pPr>
        <w:spacing w:before="0" w:after="0" w:line="264" w:lineRule="auto"/>
        <w:ind w:firstLine="600"/>
        <w:jc w:val="both"/>
      </w:pPr>
      <w:r>
        <w:rPr>
          <w:rFonts w:ascii="Times New Roman" w:hAnsi="Times New Roman"/>
          <w:b w:val="0"/>
          <w:i w:val="0"/>
          <w:color w:val="000000"/>
          <w:sz w:val="28"/>
        </w:rPr>
        <w:t>исполнение музыки духовного содержания, сочиненной современными композиторами;</w:t>
      </w:r>
    </w:p>
    <w:p>
      <w:pPr>
        <w:spacing w:before="0" w:after="0" w:line="264" w:lineRule="auto"/>
        <w:ind w:firstLine="600"/>
        <w:jc w:val="both"/>
      </w:pPr>
      <w:r>
        <w:rPr>
          <w:rFonts w:ascii="Times New Roman" w:hAnsi="Times New Roman"/>
          <w:b w:val="0"/>
          <w:i w:val="0"/>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lineRule="auto"/>
        <w:ind w:firstLine="600"/>
        <w:jc w:val="both"/>
      </w:pPr>
      <w:r>
        <w:rPr>
          <w:rFonts w:ascii="Times New Roman" w:hAnsi="Times New Roman"/>
          <w:b/>
          <w:i w:val="0"/>
          <w:color w:val="000000"/>
          <w:sz w:val="28"/>
        </w:rPr>
        <w:t>Модуль № 8 «Современная музыка: основные жанры и направления»</w:t>
      </w:r>
    </w:p>
    <w:p>
      <w:pPr>
        <w:spacing w:before="0" w:after="0" w:line="264" w:lineRule="auto"/>
        <w:ind w:firstLine="600"/>
        <w:jc w:val="both"/>
      </w:pPr>
      <w:r>
        <w:rPr>
          <w:rFonts w:ascii="Times New Roman" w:hAnsi="Times New Roman"/>
          <w:b/>
          <w:i w:val="0"/>
          <w:color w:val="000000"/>
          <w:sz w:val="28"/>
        </w:rPr>
        <w:t>Джаз.</w:t>
      </w:r>
    </w:p>
    <w:p>
      <w:pPr>
        <w:spacing w:before="0" w:after="0" w:line="264" w:lineRule="auto"/>
        <w:ind w:firstLine="600"/>
        <w:jc w:val="both"/>
      </w:pPr>
      <w:r>
        <w:rPr>
          <w:rFonts w:ascii="Times New Roman" w:hAnsi="Times New Roman"/>
          <w:b w:val="0"/>
          <w:i w:val="0"/>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различными джазовыми музыкальными композициямии направлениями (регтайм, биг бэнд, блюз);</w:t>
      </w:r>
    </w:p>
    <w:p>
      <w:pPr>
        <w:spacing w:before="0" w:after="0" w:line="264" w:lineRule="auto"/>
        <w:ind w:firstLine="600"/>
        <w:jc w:val="both"/>
      </w:pPr>
      <w:r>
        <w:rPr>
          <w:rFonts w:ascii="Times New Roman" w:hAnsi="Times New Roman"/>
          <w:b w:val="0"/>
          <w:i w:val="0"/>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lineRule="auto"/>
        <w:ind w:firstLine="600"/>
        <w:jc w:val="both"/>
      </w:pPr>
      <w:r>
        <w:rPr>
          <w:rFonts w:ascii="Times New Roman" w:hAnsi="Times New Roman"/>
          <w:b w:val="0"/>
          <w:i w:val="0"/>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lineRule="auto"/>
        <w:ind w:firstLine="600"/>
        <w:jc w:val="both"/>
      </w:pPr>
      <w:r>
        <w:rPr>
          <w:rFonts w:ascii="Times New Roman" w:hAnsi="Times New Roman"/>
          <w:b/>
          <w:i w:val="0"/>
          <w:color w:val="000000"/>
          <w:sz w:val="28"/>
        </w:rPr>
        <w:t>Мюзикл</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lineRule="auto"/>
        <w:ind w:firstLine="600"/>
        <w:jc w:val="both"/>
      </w:pPr>
      <w:r>
        <w:rPr>
          <w:rFonts w:ascii="Times New Roman" w:hAnsi="Times New Roman"/>
          <w:b w:val="0"/>
          <w:i w:val="0"/>
          <w:color w:val="000000"/>
          <w:sz w:val="28"/>
        </w:rPr>
        <w:t>анализ рекламных объявлений о премьерах мюзиклов в современных средствах массовой информации;</w:t>
      </w:r>
    </w:p>
    <w:p>
      <w:pPr>
        <w:spacing w:before="0" w:after="0" w:line="264" w:lineRule="auto"/>
        <w:ind w:firstLine="600"/>
        <w:jc w:val="both"/>
      </w:pPr>
      <w:r>
        <w:rPr>
          <w:rFonts w:ascii="Times New Roman" w:hAnsi="Times New Roman"/>
          <w:b w:val="0"/>
          <w:i w:val="0"/>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lineRule="auto"/>
        <w:ind w:firstLine="600"/>
        <w:jc w:val="both"/>
      </w:pPr>
      <w:r>
        <w:rPr>
          <w:rFonts w:ascii="Times New Roman" w:hAnsi="Times New Roman"/>
          <w:b w:val="0"/>
          <w:i w:val="0"/>
          <w:color w:val="000000"/>
          <w:sz w:val="28"/>
        </w:rPr>
        <w:t>разучивание и исполнение отдельных номеров из мюзиклов.</w:t>
      </w:r>
    </w:p>
    <w:p>
      <w:pPr>
        <w:spacing w:before="0" w:after="0" w:line="264" w:lineRule="auto"/>
        <w:ind w:firstLine="600"/>
        <w:jc w:val="both"/>
      </w:pPr>
      <w:r>
        <w:rPr>
          <w:rFonts w:ascii="Times New Roman" w:hAnsi="Times New Roman"/>
          <w:b/>
          <w:i w:val="0"/>
          <w:color w:val="000000"/>
          <w:sz w:val="28"/>
        </w:rPr>
        <w:t>Молодежная музыкальная культура.</w:t>
      </w:r>
    </w:p>
    <w:p>
      <w:pPr>
        <w:spacing w:before="0" w:after="0" w:line="264" w:lineRule="auto"/>
        <w:ind w:firstLine="600"/>
        <w:jc w:val="both"/>
      </w:pPr>
      <w:r>
        <w:rPr>
          <w:rFonts w:ascii="Times New Roman" w:hAnsi="Times New Roman"/>
          <w:b w:val="0"/>
          <w:i w:val="0"/>
          <w:color w:val="000000"/>
          <w:sz w:val="28"/>
        </w:rPr>
        <w:t xml:space="preserve">Содержание: Направления и стили молодежной музыкальной культуры XX–XXI веков (рок-н-ролл, блюз-рок, панк-рок, хард-рок, рэп, хип-хоп, фанк и другие). Авторская песня (Б.Окуджава, Ю.Визбор, В. Высоцкий и др.). </w:t>
      </w:r>
    </w:p>
    <w:p>
      <w:pPr>
        <w:spacing w:before="0" w:after="0" w:line="264" w:lineRule="auto"/>
        <w:ind w:firstLine="600"/>
        <w:jc w:val="both"/>
      </w:pPr>
      <w:r>
        <w:rPr>
          <w:rFonts w:ascii="Times New Roman" w:hAnsi="Times New Roman"/>
          <w:b w:val="0"/>
          <w:i w:val="0"/>
          <w:color w:val="000000"/>
          <w:sz w:val="28"/>
        </w:rPr>
        <w:t xml:space="preserve">Социальный и коммерческий контекст массовой музыкальной культуры (потребительские тенденции современной культуры). </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lineRule="auto"/>
        <w:ind w:firstLine="600"/>
        <w:jc w:val="both"/>
      </w:pPr>
      <w:r>
        <w:rPr>
          <w:rFonts w:ascii="Times New Roman" w:hAnsi="Times New Roman"/>
          <w:b w:val="0"/>
          <w:i w:val="0"/>
          <w:color w:val="000000"/>
          <w:sz w:val="28"/>
        </w:rPr>
        <w:t>разучивание и исполнение песни, относящейся к одному из молодежных музыкальных течений;</w:t>
      </w:r>
    </w:p>
    <w:p>
      <w:pPr>
        <w:spacing w:before="0" w:after="0" w:line="264" w:lineRule="auto"/>
        <w:ind w:firstLine="600"/>
        <w:jc w:val="both"/>
      </w:pPr>
      <w:r>
        <w:rPr>
          <w:rFonts w:ascii="Times New Roman" w:hAnsi="Times New Roman"/>
          <w:b w:val="0"/>
          <w:i w:val="0"/>
          <w:color w:val="000000"/>
          <w:sz w:val="28"/>
        </w:rPr>
        <w:t>дискуссия на тему «Современная музыка»;</w:t>
      </w:r>
    </w:p>
    <w:p>
      <w:pPr>
        <w:spacing w:before="0" w:after="0" w:line="264" w:lineRule="auto"/>
        <w:ind w:firstLine="600"/>
        <w:jc w:val="both"/>
      </w:pPr>
      <w:r>
        <w:rPr>
          <w:rFonts w:ascii="Times New Roman" w:hAnsi="Times New Roman"/>
          <w:b w:val="0"/>
          <w:i w:val="0"/>
          <w:color w:val="000000"/>
          <w:sz w:val="28"/>
        </w:rPr>
        <w:t>вариативно: презентация альбома своей любимой группы.</w:t>
      </w:r>
    </w:p>
    <w:p>
      <w:pPr>
        <w:spacing w:before="0" w:after="0" w:line="264" w:lineRule="auto"/>
        <w:ind w:firstLine="600"/>
        <w:jc w:val="both"/>
      </w:pPr>
      <w:r>
        <w:rPr>
          <w:rFonts w:ascii="Times New Roman" w:hAnsi="Times New Roman"/>
          <w:b/>
          <w:i w:val="0"/>
          <w:color w:val="000000"/>
          <w:sz w:val="28"/>
        </w:rPr>
        <w:t>Музыка цифрового мира.</w:t>
      </w:r>
    </w:p>
    <w:p>
      <w:pPr>
        <w:spacing w:before="0" w:after="0" w:line="264" w:lineRule="auto"/>
        <w:ind w:firstLine="600"/>
        <w:jc w:val="both"/>
      </w:pPr>
      <w:r>
        <w:rPr>
          <w:rFonts w:ascii="Times New Roman" w:hAnsi="Times New Roman"/>
          <w:b w:val="0"/>
          <w:i w:val="0"/>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поиск информации о способах сохранения и передачи музыки прежде и сейчас;</w:t>
      </w:r>
    </w:p>
    <w:p>
      <w:pPr>
        <w:spacing w:before="0" w:after="0" w:line="264" w:lineRule="auto"/>
        <w:ind w:firstLine="600"/>
        <w:jc w:val="both"/>
      </w:pPr>
      <w:r>
        <w:rPr>
          <w:rFonts w:ascii="Times New Roman" w:hAnsi="Times New Roman"/>
          <w:b w:val="0"/>
          <w:i w:val="0"/>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lineRule="auto"/>
        <w:ind w:firstLine="600"/>
        <w:jc w:val="both"/>
      </w:pPr>
      <w:r>
        <w:rPr>
          <w:rFonts w:ascii="Times New Roman" w:hAnsi="Times New Roman"/>
          <w:b w:val="0"/>
          <w:i w:val="0"/>
          <w:color w:val="000000"/>
          <w:sz w:val="28"/>
        </w:rPr>
        <w:t>разучивание и исполнение популярной современной песни;</w:t>
      </w:r>
    </w:p>
    <w:p>
      <w:pPr>
        <w:spacing w:before="0" w:after="0" w:line="264" w:lineRule="auto"/>
        <w:ind w:firstLine="600"/>
        <w:jc w:val="both"/>
      </w:pPr>
      <w:r>
        <w:rPr>
          <w:rFonts w:ascii="Times New Roman" w:hAnsi="Times New Roman"/>
          <w:b w:val="0"/>
          <w:i w:val="0"/>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lineRule="auto"/>
        <w:ind w:firstLine="600"/>
        <w:jc w:val="both"/>
      </w:pPr>
      <w:r>
        <w:rPr>
          <w:rFonts w:ascii="Times New Roman" w:hAnsi="Times New Roman"/>
          <w:b/>
          <w:i w:val="0"/>
          <w:color w:val="000000"/>
          <w:sz w:val="28"/>
        </w:rPr>
        <w:t>Модуль № 9 «Связь музыки с другими видами искусства»</w:t>
      </w:r>
    </w:p>
    <w:p>
      <w:pPr>
        <w:spacing w:before="0" w:after="0" w:line="264" w:lineRule="auto"/>
        <w:ind w:firstLine="600"/>
        <w:jc w:val="both"/>
      </w:pPr>
      <w:r>
        <w:rPr>
          <w:rFonts w:ascii="Times New Roman" w:hAnsi="Times New Roman"/>
          <w:b/>
          <w:i w:val="0"/>
          <w:color w:val="000000"/>
          <w:sz w:val="28"/>
        </w:rPr>
        <w:t>Музыка и литература.</w:t>
      </w:r>
    </w:p>
    <w:p>
      <w:pPr>
        <w:spacing w:before="0" w:after="0" w:line="264" w:lineRule="auto"/>
        <w:ind w:firstLine="600"/>
        <w:jc w:val="both"/>
      </w:pPr>
      <w:r>
        <w:rPr>
          <w:rFonts w:ascii="Times New Roman" w:hAnsi="Times New Roman"/>
          <w:b w:val="0"/>
          <w:i w:val="0"/>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образцами вокальной и инструментальной музыки;</w:t>
      </w:r>
    </w:p>
    <w:p>
      <w:pPr>
        <w:spacing w:before="0" w:after="0" w:line="264" w:lineRule="auto"/>
        <w:ind w:firstLine="600"/>
        <w:jc w:val="both"/>
      </w:pPr>
      <w:r>
        <w:rPr>
          <w:rFonts w:ascii="Times New Roman" w:hAnsi="Times New Roman"/>
          <w:b w:val="0"/>
          <w:i w:val="0"/>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lineRule="auto"/>
        <w:ind w:firstLine="600"/>
        <w:jc w:val="both"/>
      </w:pPr>
      <w:r>
        <w:rPr>
          <w:rFonts w:ascii="Times New Roman" w:hAnsi="Times New Roman"/>
          <w:b w:val="0"/>
          <w:i w:val="0"/>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lineRule="auto"/>
        <w:ind w:firstLine="600"/>
        <w:jc w:val="both"/>
      </w:pPr>
      <w:r>
        <w:rPr>
          <w:rFonts w:ascii="Times New Roman" w:hAnsi="Times New Roman"/>
          <w:b w:val="0"/>
          <w:i w:val="0"/>
          <w:color w:val="000000"/>
          <w:sz w:val="28"/>
        </w:rPr>
        <w:t>рисование образов программной музыки;</w:t>
      </w:r>
    </w:p>
    <w:p>
      <w:pPr>
        <w:spacing w:before="0" w:after="0" w:line="264" w:lineRule="auto"/>
        <w:ind w:firstLine="600"/>
        <w:jc w:val="both"/>
      </w:pPr>
      <w:r>
        <w:rPr>
          <w:rFonts w:ascii="Times New Roman" w:hAnsi="Times New Roman"/>
          <w:b w:val="0"/>
          <w:i w:val="0"/>
          <w:color w:val="000000"/>
          <w:sz w:val="28"/>
        </w:rPr>
        <w:t>музыкальная викторина на знание музыки, названий и авторов изученных произведений.</w:t>
      </w:r>
    </w:p>
    <w:p>
      <w:pPr>
        <w:spacing w:before="0" w:after="0" w:line="264" w:lineRule="auto"/>
        <w:ind w:firstLine="600"/>
        <w:jc w:val="both"/>
      </w:pPr>
      <w:r>
        <w:rPr>
          <w:rFonts w:ascii="Times New Roman" w:hAnsi="Times New Roman"/>
          <w:b/>
          <w:i w:val="0"/>
          <w:color w:val="000000"/>
          <w:sz w:val="28"/>
        </w:rPr>
        <w:t>Музыка и живопись.</w:t>
      </w:r>
    </w:p>
    <w:p>
      <w:pPr>
        <w:spacing w:before="0" w:after="0" w:line="264" w:lineRule="auto"/>
        <w:ind w:firstLine="600"/>
        <w:jc w:val="both"/>
      </w:pPr>
      <w:r>
        <w:rPr>
          <w:rFonts w:ascii="Times New Roman" w:hAnsi="Times New Roman"/>
          <w:b w:val="0"/>
          <w:i w:val="0"/>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lineRule="auto"/>
        <w:ind w:firstLine="600"/>
        <w:jc w:val="both"/>
      </w:pPr>
      <w:r>
        <w:rPr>
          <w:rFonts w:ascii="Times New Roman" w:hAnsi="Times New Roman"/>
          <w:b w:val="0"/>
          <w:i w:val="0"/>
          <w:color w:val="000000"/>
          <w:sz w:val="28"/>
        </w:rPr>
        <w:t>музыкальная викторина на знание музыки, названий и авторов изученных произведений;</w:t>
      </w:r>
    </w:p>
    <w:p>
      <w:pPr>
        <w:spacing w:before="0" w:after="0" w:line="264" w:lineRule="auto"/>
        <w:ind w:firstLine="600"/>
        <w:jc w:val="both"/>
      </w:pPr>
      <w:r>
        <w:rPr>
          <w:rFonts w:ascii="Times New Roman" w:hAnsi="Times New Roman"/>
          <w:b w:val="0"/>
          <w:i w:val="0"/>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lineRule="auto"/>
        <w:ind w:firstLine="600"/>
        <w:jc w:val="both"/>
      </w:pPr>
      <w:r>
        <w:rPr>
          <w:rFonts w:ascii="Times New Roman" w:hAnsi="Times New Roman"/>
          <w:b w:val="0"/>
          <w:i w:val="0"/>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lineRule="auto"/>
        <w:ind w:firstLine="600"/>
        <w:jc w:val="both"/>
      </w:pPr>
      <w:r>
        <w:rPr>
          <w:rFonts w:ascii="Times New Roman" w:hAnsi="Times New Roman"/>
          <w:b/>
          <w:i w:val="0"/>
          <w:color w:val="000000"/>
          <w:sz w:val="28"/>
        </w:rPr>
        <w:t>Музыка и театр.</w:t>
      </w:r>
    </w:p>
    <w:p>
      <w:pPr>
        <w:spacing w:before="0" w:after="0" w:line="264" w:lineRule="auto"/>
        <w:ind w:firstLine="600"/>
        <w:jc w:val="both"/>
      </w:pPr>
      <w:r>
        <w:rPr>
          <w:rFonts w:ascii="Times New Roman" w:hAnsi="Times New Roman"/>
          <w:b w:val="0"/>
          <w:i w:val="0"/>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lineRule="auto"/>
        <w:ind w:firstLine="600"/>
        <w:jc w:val="both"/>
      </w:pPr>
      <w:r>
        <w:rPr>
          <w:rFonts w:ascii="Times New Roman" w:hAnsi="Times New Roman"/>
          <w:b w:val="0"/>
          <w:i w:val="0"/>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lineRule="auto"/>
        <w:ind w:firstLine="600"/>
        <w:jc w:val="both"/>
      </w:pPr>
      <w:r>
        <w:rPr>
          <w:rFonts w:ascii="Times New Roman" w:hAnsi="Times New Roman"/>
          <w:b w:val="0"/>
          <w:i w:val="0"/>
          <w:color w:val="000000"/>
          <w:sz w:val="28"/>
        </w:rPr>
        <w:t>музыкальная викторина на материале изученных фрагментов музыкальных спектаклей;</w:t>
      </w:r>
    </w:p>
    <w:p>
      <w:pPr>
        <w:spacing w:before="0" w:after="0" w:line="264" w:lineRule="auto"/>
        <w:ind w:firstLine="600"/>
        <w:jc w:val="both"/>
      </w:pPr>
      <w:r>
        <w:rPr>
          <w:rFonts w:ascii="Times New Roman" w:hAnsi="Times New Roman"/>
          <w:b w:val="0"/>
          <w:i w:val="0"/>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lineRule="auto"/>
        <w:ind w:firstLine="600"/>
        <w:jc w:val="both"/>
      </w:pPr>
      <w:r>
        <w:rPr>
          <w:rFonts w:ascii="Times New Roman" w:hAnsi="Times New Roman"/>
          <w:b/>
          <w:i w:val="0"/>
          <w:color w:val="000000"/>
          <w:sz w:val="28"/>
        </w:rPr>
        <w:t>Музыка кино и телевидения.</w:t>
      </w:r>
    </w:p>
    <w:p>
      <w:pPr>
        <w:spacing w:before="0" w:after="0" w:line="264" w:lineRule="auto"/>
        <w:ind w:firstLine="600"/>
        <w:jc w:val="both"/>
      </w:pPr>
      <w:r>
        <w:rPr>
          <w:rFonts w:ascii="Times New Roman" w:hAnsi="Times New Roman"/>
          <w:b w:val="0"/>
          <w:i w:val="0"/>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lineRule="auto"/>
        <w:ind w:firstLine="600"/>
        <w:jc w:val="both"/>
      </w:pPr>
      <w:r>
        <w:rPr>
          <w:rFonts w:ascii="Times New Roman" w:hAnsi="Times New Roman"/>
          <w:b w:val="0"/>
          <w:i w:val="0"/>
          <w:color w:val="000000"/>
          <w:sz w:val="28"/>
        </w:rPr>
        <w:t>Виды деятельности обучающихся:</w:t>
      </w:r>
    </w:p>
    <w:p>
      <w:pPr>
        <w:spacing w:before="0" w:after="0" w:line="264" w:lineRule="auto"/>
        <w:ind w:firstLine="600"/>
        <w:jc w:val="both"/>
      </w:pPr>
      <w:r>
        <w:rPr>
          <w:rFonts w:ascii="Times New Roman" w:hAnsi="Times New Roman"/>
          <w:b w:val="0"/>
          <w:i w:val="0"/>
          <w:color w:val="000000"/>
          <w:sz w:val="28"/>
        </w:rPr>
        <w:t>знакомство с образцами киномузыки отечественных и зарубежных композиторов;</w:t>
      </w:r>
    </w:p>
    <w:p>
      <w:pPr>
        <w:spacing w:before="0" w:after="0" w:line="264" w:lineRule="auto"/>
        <w:ind w:firstLine="600"/>
        <w:jc w:val="both"/>
      </w:pPr>
      <w:r>
        <w:rPr>
          <w:rFonts w:ascii="Times New Roman" w:hAnsi="Times New Roman"/>
          <w:b w:val="0"/>
          <w:i w:val="0"/>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lineRule="auto"/>
        <w:ind w:firstLine="600"/>
        <w:jc w:val="both"/>
      </w:pPr>
      <w:r>
        <w:rPr>
          <w:rFonts w:ascii="Times New Roman" w:hAnsi="Times New Roman"/>
          <w:b w:val="0"/>
          <w:i w:val="0"/>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bookmarkStart w:id="11" w:name="block-11174323"/>
    </w:p>
    <w:bookmarkEnd w:id="8"/>
    <w:bookmarkEnd w:id="11"/>
    <w:p>
      <w:pPr>
        <w:spacing w:before="0" w:after="0" w:line="264" w:lineRule="auto"/>
        <w:ind w:left="120"/>
        <w:jc w:val="both"/>
      </w:pPr>
      <w:bookmarkStart w:id="12" w:name="block-11174324"/>
      <w:r>
        <w:rPr>
          <w:rFonts w:ascii="Times New Roman" w:hAnsi="Times New Roman"/>
          <w:b w:val="0"/>
          <w:i w:val="0"/>
          <w:color w:val="000000"/>
          <w:sz w:val="28"/>
        </w:rPr>
        <w:t>ПЛАНИРУЕМЫЕ РЕЗУЛЬТАТЫ ОСВОЕНИЯ ПРОГРАММЫ ПО МУЗЫКЕ НА УРОВНЕ ОСНОВНОГО ОБЩЕГО ОБРАЗОВАНИЯ</w:t>
      </w:r>
    </w:p>
    <w:p>
      <w:pPr>
        <w:spacing w:before="0" w:after="0" w:line="264" w:lineRule="auto"/>
        <w:ind w:left="120"/>
        <w:jc w:val="both"/>
      </w:pPr>
    </w:p>
    <w:p>
      <w:pPr>
        <w:spacing w:before="0" w:after="0" w:line="264" w:lineRule="auto"/>
        <w:ind w:left="120"/>
        <w:jc w:val="both"/>
      </w:pPr>
      <w:bookmarkStart w:id="13" w:name="_Toc139895967"/>
      <w:bookmarkEnd w:id="13"/>
      <w:r>
        <w:rPr>
          <w:rFonts w:ascii="Times New Roman" w:hAnsi="Times New Roman"/>
          <w:b/>
          <w:i w:val="0"/>
          <w:color w:val="000000"/>
          <w:sz w:val="28"/>
        </w:rPr>
        <w:t>ЛИЧНОСТНЫЕ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lineRule="auto"/>
        <w:ind w:firstLine="600"/>
        <w:jc w:val="both"/>
      </w:pPr>
      <w:r>
        <w:rPr>
          <w:rFonts w:ascii="Times New Roman" w:hAnsi="Times New Roman"/>
          <w:b/>
          <w:i w:val="0"/>
          <w:color w:val="000000"/>
          <w:sz w:val="28"/>
        </w:rPr>
        <w:t>1) патриотического воспитания:</w:t>
      </w:r>
    </w:p>
    <w:p>
      <w:pPr>
        <w:spacing w:before="0" w:after="0" w:line="264" w:lineRule="auto"/>
        <w:ind w:firstLine="600"/>
        <w:jc w:val="both"/>
      </w:pPr>
      <w:r>
        <w:rPr>
          <w:rFonts w:ascii="Times New Roman" w:hAnsi="Times New Roman"/>
          <w:b w:val="0"/>
          <w:i w:val="0"/>
          <w:color w:val="000000"/>
          <w:sz w:val="28"/>
        </w:rPr>
        <w:t>осознание российской гражданской идентичности в поликультурноми многоконфессиональном обществе;</w:t>
      </w:r>
    </w:p>
    <w:p>
      <w:pPr>
        <w:spacing w:before="0" w:after="0" w:line="264" w:lineRule="auto"/>
        <w:ind w:firstLine="600"/>
        <w:jc w:val="both"/>
      </w:pPr>
      <w:r>
        <w:rPr>
          <w:rFonts w:ascii="Times New Roman" w:hAnsi="Times New Roman"/>
          <w:b w:val="0"/>
          <w:i w:val="0"/>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lineRule="auto"/>
        <w:ind w:firstLine="600"/>
        <w:jc w:val="both"/>
      </w:pPr>
      <w:r>
        <w:rPr>
          <w:rFonts w:ascii="Times New Roman" w:hAnsi="Times New Roman"/>
          <w:b w:val="0"/>
          <w:i w:val="0"/>
          <w:color w:val="000000"/>
          <w:sz w:val="28"/>
        </w:rPr>
        <w:t>проявление интереса к освоению музыкальных традиций своего края, музыкальной культуры народов России;</w:t>
      </w:r>
    </w:p>
    <w:p>
      <w:pPr>
        <w:spacing w:before="0" w:after="0" w:line="264" w:lineRule="auto"/>
        <w:ind w:firstLine="600"/>
        <w:jc w:val="both"/>
      </w:pPr>
      <w:r>
        <w:rPr>
          <w:rFonts w:ascii="Times New Roman" w:hAnsi="Times New Roman"/>
          <w:b w:val="0"/>
          <w:i w:val="0"/>
          <w:color w:val="000000"/>
          <w:sz w:val="28"/>
        </w:rPr>
        <w:t>знание достижений отечественных музыкантов, их вклада в мировую музыкальную культуру;</w:t>
      </w:r>
    </w:p>
    <w:p>
      <w:pPr>
        <w:spacing w:before="0" w:after="0" w:line="264" w:lineRule="auto"/>
        <w:ind w:firstLine="600"/>
        <w:jc w:val="both"/>
      </w:pPr>
      <w:r>
        <w:rPr>
          <w:rFonts w:ascii="Times New Roman" w:hAnsi="Times New Roman"/>
          <w:b w:val="0"/>
          <w:i w:val="0"/>
          <w:color w:val="000000"/>
          <w:sz w:val="28"/>
        </w:rPr>
        <w:t>интерес к изучению истории отечественной музыкальной культуры;</w:t>
      </w:r>
    </w:p>
    <w:p>
      <w:pPr>
        <w:spacing w:before="0" w:after="0" w:line="264" w:lineRule="auto"/>
        <w:ind w:firstLine="600"/>
        <w:jc w:val="both"/>
      </w:pPr>
      <w:r>
        <w:rPr>
          <w:rFonts w:ascii="Times New Roman" w:hAnsi="Times New Roman"/>
          <w:b w:val="0"/>
          <w:i w:val="0"/>
          <w:color w:val="000000"/>
          <w:sz w:val="28"/>
        </w:rPr>
        <w:t>стремление развивать и сохранять музыкальную культуру своей страны, своего края.</w:t>
      </w:r>
    </w:p>
    <w:p>
      <w:pPr>
        <w:spacing w:before="0" w:after="0" w:line="264" w:lineRule="auto"/>
        <w:ind w:firstLine="600"/>
        <w:jc w:val="both"/>
      </w:pPr>
      <w:r>
        <w:rPr>
          <w:rFonts w:ascii="Times New Roman" w:hAnsi="Times New Roman"/>
          <w:b/>
          <w:i w:val="0"/>
          <w:color w:val="000000"/>
          <w:sz w:val="28"/>
        </w:rPr>
        <w:t>2) гражданского воспитания:</w:t>
      </w:r>
    </w:p>
    <w:p>
      <w:pPr>
        <w:spacing w:before="0" w:after="0" w:line="264" w:lineRule="auto"/>
        <w:ind w:firstLine="600"/>
        <w:jc w:val="both"/>
      </w:pPr>
      <w:r>
        <w:rPr>
          <w:rFonts w:ascii="Times New Roman" w:hAnsi="Times New Roman"/>
          <w:b w:val="0"/>
          <w:i w:val="0"/>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lineRule="auto"/>
        <w:ind w:firstLine="600"/>
        <w:jc w:val="both"/>
      </w:pPr>
      <w:r>
        <w:rPr>
          <w:rFonts w:ascii="Times New Roman" w:hAnsi="Times New Roman"/>
          <w:b w:val="0"/>
          <w:i w:val="0"/>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lineRule="auto"/>
        <w:ind w:firstLine="600"/>
        <w:jc w:val="both"/>
      </w:pPr>
      <w:r>
        <w:rPr>
          <w:rFonts w:ascii="Times New Roman" w:hAnsi="Times New Roman"/>
          <w:b w:val="0"/>
          <w:i w:val="0"/>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pPr>
        <w:spacing w:before="0" w:after="0" w:line="264" w:lineRule="auto"/>
        <w:ind w:firstLine="600"/>
        <w:jc w:val="both"/>
      </w:pPr>
      <w:r>
        <w:rPr>
          <w:rFonts w:ascii="Times New Roman" w:hAnsi="Times New Roman"/>
          <w:b/>
          <w:i w:val="0"/>
          <w:color w:val="000000"/>
          <w:sz w:val="28"/>
        </w:rPr>
        <w:t>3) духовно-нравственного воспитания:</w:t>
      </w:r>
    </w:p>
    <w:p>
      <w:pPr>
        <w:spacing w:before="0" w:after="0" w:line="264" w:lineRule="auto"/>
        <w:ind w:firstLine="600"/>
        <w:jc w:val="both"/>
      </w:pPr>
      <w:r>
        <w:rPr>
          <w:rFonts w:ascii="Times New Roman" w:hAnsi="Times New Roman"/>
          <w:b w:val="0"/>
          <w:i w:val="0"/>
          <w:color w:val="000000"/>
          <w:sz w:val="28"/>
        </w:rPr>
        <w:t>ориентация на моральные ценности и нормы в ситуациях нравственного выбора;</w:t>
      </w:r>
    </w:p>
    <w:p>
      <w:pPr>
        <w:spacing w:before="0" w:after="0" w:line="264" w:lineRule="auto"/>
        <w:ind w:firstLine="600"/>
        <w:jc w:val="both"/>
      </w:pPr>
      <w:r>
        <w:rPr>
          <w:rFonts w:ascii="Times New Roman" w:hAnsi="Times New Roman"/>
          <w:b w:val="0"/>
          <w:i w:val="0"/>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lineRule="auto"/>
        <w:ind w:firstLine="600"/>
        <w:jc w:val="both"/>
      </w:pPr>
      <w:r>
        <w:rPr>
          <w:rFonts w:ascii="Times New Roman" w:hAnsi="Times New Roman"/>
          <w:b w:val="0"/>
          <w:i w:val="0"/>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pPr>
        <w:spacing w:before="0" w:after="0" w:line="264" w:lineRule="auto"/>
        <w:ind w:firstLine="600"/>
        <w:jc w:val="both"/>
      </w:pPr>
      <w:r>
        <w:rPr>
          <w:rFonts w:ascii="Times New Roman" w:hAnsi="Times New Roman"/>
          <w:b/>
          <w:i w:val="0"/>
          <w:color w:val="000000"/>
          <w:sz w:val="28"/>
        </w:rPr>
        <w:t>4) эстетического воспитания:</w:t>
      </w:r>
    </w:p>
    <w:p>
      <w:pPr>
        <w:spacing w:before="0" w:after="0" w:line="264" w:lineRule="auto"/>
        <w:ind w:firstLine="600"/>
        <w:jc w:val="both"/>
      </w:pPr>
      <w:r>
        <w:rPr>
          <w:rFonts w:ascii="Times New Roman" w:hAnsi="Times New Roman"/>
          <w:b w:val="0"/>
          <w:i w:val="0"/>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lineRule="auto"/>
        <w:ind w:firstLine="600"/>
        <w:jc w:val="both"/>
      </w:pPr>
      <w:r>
        <w:rPr>
          <w:rFonts w:ascii="Times New Roman" w:hAnsi="Times New Roman"/>
          <w:b w:val="0"/>
          <w:i w:val="0"/>
          <w:color w:val="000000"/>
          <w:sz w:val="28"/>
        </w:rPr>
        <w:t>осознание ценности творчества, таланта;</w:t>
      </w:r>
    </w:p>
    <w:p>
      <w:pPr>
        <w:spacing w:before="0" w:after="0" w:line="264" w:lineRule="auto"/>
        <w:ind w:firstLine="600"/>
        <w:jc w:val="both"/>
      </w:pPr>
      <w:r>
        <w:rPr>
          <w:rFonts w:ascii="Times New Roman" w:hAnsi="Times New Roman"/>
          <w:b w:val="0"/>
          <w:i w:val="0"/>
          <w:color w:val="000000"/>
          <w:sz w:val="28"/>
        </w:rPr>
        <w:t>осознание важности музыкального искусства как средства коммуникации и самовыражения;</w:t>
      </w:r>
    </w:p>
    <w:p>
      <w:pPr>
        <w:spacing w:before="0" w:after="0" w:line="264" w:lineRule="auto"/>
        <w:ind w:firstLine="600"/>
        <w:jc w:val="both"/>
      </w:pPr>
      <w:r>
        <w:rPr>
          <w:rFonts w:ascii="Times New Roman" w:hAnsi="Times New Roman"/>
          <w:b w:val="0"/>
          <w:i w:val="0"/>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lineRule="auto"/>
        <w:ind w:firstLine="600"/>
        <w:jc w:val="both"/>
      </w:pPr>
      <w:r>
        <w:rPr>
          <w:rFonts w:ascii="Times New Roman" w:hAnsi="Times New Roman"/>
          <w:b w:val="0"/>
          <w:i w:val="0"/>
          <w:color w:val="000000"/>
          <w:sz w:val="28"/>
        </w:rPr>
        <w:t>стремление к самовыражению в разных видах искусства.</w:t>
      </w:r>
    </w:p>
    <w:p>
      <w:pPr>
        <w:spacing w:before="0" w:after="0" w:line="264" w:lineRule="auto"/>
        <w:ind w:firstLine="600"/>
        <w:jc w:val="both"/>
      </w:pPr>
      <w:r>
        <w:rPr>
          <w:rFonts w:ascii="Times New Roman" w:hAnsi="Times New Roman"/>
          <w:b/>
          <w:i w:val="0"/>
          <w:color w:val="000000"/>
          <w:sz w:val="28"/>
        </w:rPr>
        <w:t>5) ценности научного познания:</w:t>
      </w:r>
    </w:p>
    <w:p>
      <w:pPr>
        <w:spacing w:before="0" w:after="0" w:line="264" w:lineRule="auto"/>
        <w:ind w:firstLine="600"/>
        <w:jc w:val="both"/>
      </w:pPr>
      <w:r>
        <w:rPr>
          <w:rFonts w:ascii="Times New Roman" w:hAnsi="Times New Roman"/>
          <w:b w:val="0"/>
          <w:i w:val="0"/>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lineRule="auto"/>
        <w:ind w:firstLine="600"/>
        <w:jc w:val="both"/>
      </w:pPr>
      <w:r>
        <w:rPr>
          <w:rFonts w:ascii="Times New Roman" w:hAnsi="Times New Roman"/>
          <w:b w:val="0"/>
          <w:i w:val="0"/>
          <w:color w:val="000000"/>
          <w:sz w:val="28"/>
        </w:rPr>
        <w:t>овладение музыкальным языком, навыками познания музыки как искусства интонируемого смысла;</w:t>
      </w:r>
    </w:p>
    <w:p>
      <w:pPr>
        <w:spacing w:before="0" w:after="0" w:line="264" w:lineRule="auto"/>
        <w:ind w:firstLine="600"/>
        <w:jc w:val="both"/>
      </w:pPr>
      <w:r>
        <w:rPr>
          <w:rFonts w:ascii="Times New Roman" w:hAnsi="Times New Roman"/>
          <w:b w:val="0"/>
          <w:i w:val="0"/>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pPr>
        <w:spacing w:before="0" w:after="0" w:line="264" w:lineRule="auto"/>
        <w:ind w:firstLine="600"/>
        <w:jc w:val="both"/>
      </w:pPr>
      <w:r>
        <w:rPr>
          <w:rFonts w:ascii="Times New Roman" w:hAnsi="Times New Roman"/>
          <w:b/>
          <w:i w:val="0"/>
          <w:color w:val="000000"/>
          <w:sz w:val="28"/>
        </w:rPr>
        <w:t>6) физического воспитания, формирования культуры здоровья и эмоционального благополучия:</w:t>
      </w:r>
    </w:p>
    <w:p>
      <w:pPr>
        <w:spacing w:before="0" w:after="0" w:line="264" w:lineRule="auto"/>
        <w:ind w:firstLine="600"/>
        <w:jc w:val="both"/>
      </w:pPr>
      <w:r>
        <w:rPr>
          <w:rFonts w:ascii="Times New Roman" w:hAnsi="Times New Roman"/>
          <w:b w:val="0"/>
          <w:i w:val="0"/>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lineRule="auto"/>
        <w:ind w:firstLine="600"/>
        <w:jc w:val="both"/>
      </w:pPr>
      <w:r>
        <w:rPr>
          <w:rFonts w:ascii="Times New Roman" w:hAnsi="Times New Roman"/>
          <w:b w:val="0"/>
          <w:i w:val="0"/>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lineRule="auto"/>
        <w:ind w:firstLine="600"/>
        <w:jc w:val="both"/>
      </w:pPr>
      <w:r>
        <w:rPr>
          <w:rFonts w:ascii="Times New Roman" w:hAnsi="Times New Roman"/>
          <w:b w:val="0"/>
          <w:i w:val="0"/>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lineRule="auto"/>
        <w:ind w:firstLine="600"/>
        <w:jc w:val="both"/>
      </w:pPr>
      <w:r>
        <w:rPr>
          <w:rFonts w:ascii="Times New Roman" w:hAnsi="Times New Roman"/>
          <w:b w:val="0"/>
          <w:i w:val="0"/>
          <w:color w:val="000000"/>
          <w:sz w:val="28"/>
        </w:rPr>
        <w:t>сформированность навыков рефлексии, признание своего права на ошибку и такого же права другого человека.</w:t>
      </w:r>
    </w:p>
    <w:p>
      <w:pPr>
        <w:spacing w:before="0" w:after="0" w:line="264" w:lineRule="auto"/>
        <w:ind w:firstLine="600"/>
        <w:jc w:val="both"/>
      </w:pPr>
      <w:r>
        <w:rPr>
          <w:rFonts w:ascii="Times New Roman" w:hAnsi="Times New Roman"/>
          <w:b/>
          <w:i w:val="0"/>
          <w:color w:val="000000"/>
          <w:sz w:val="28"/>
        </w:rPr>
        <w:t>7) трудового воспитания:</w:t>
      </w:r>
    </w:p>
    <w:p>
      <w:pPr>
        <w:spacing w:before="0" w:after="0" w:line="264" w:lineRule="auto"/>
        <w:ind w:firstLine="600"/>
        <w:jc w:val="both"/>
      </w:pPr>
      <w:r>
        <w:rPr>
          <w:rFonts w:ascii="Times New Roman" w:hAnsi="Times New Roman"/>
          <w:b w:val="0"/>
          <w:i w:val="0"/>
          <w:color w:val="000000"/>
          <w:sz w:val="28"/>
        </w:rPr>
        <w:t>установка на посильное активное участие в практической деятельности;</w:t>
      </w:r>
    </w:p>
    <w:p>
      <w:pPr>
        <w:spacing w:before="0" w:after="0" w:line="264" w:lineRule="auto"/>
        <w:ind w:firstLine="600"/>
        <w:jc w:val="both"/>
      </w:pPr>
      <w:r>
        <w:rPr>
          <w:rFonts w:ascii="Times New Roman" w:hAnsi="Times New Roman"/>
          <w:b w:val="0"/>
          <w:i w:val="0"/>
          <w:color w:val="000000"/>
          <w:sz w:val="28"/>
        </w:rPr>
        <w:t>трудолюбие в учебе, настойчивость в достижении поставленных целей;</w:t>
      </w:r>
    </w:p>
    <w:p>
      <w:pPr>
        <w:spacing w:before="0" w:after="0" w:line="264" w:lineRule="auto"/>
        <w:ind w:firstLine="600"/>
        <w:jc w:val="both"/>
      </w:pPr>
      <w:r>
        <w:rPr>
          <w:rFonts w:ascii="Times New Roman" w:hAnsi="Times New Roman"/>
          <w:b w:val="0"/>
          <w:i w:val="0"/>
          <w:color w:val="000000"/>
          <w:sz w:val="28"/>
        </w:rPr>
        <w:t>интерес к практическому изучению профессий в сфере культуры и искусства;</w:t>
      </w:r>
    </w:p>
    <w:p>
      <w:pPr>
        <w:spacing w:before="0" w:after="0" w:line="264" w:lineRule="auto"/>
        <w:ind w:firstLine="600"/>
        <w:jc w:val="both"/>
      </w:pPr>
      <w:r>
        <w:rPr>
          <w:rFonts w:ascii="Times New Roman" w:hAnsi="Times New Roman"/>
          <w:b w:val="0"/>
          <w:i w:val="0"/>
          <w:color w:val="000000"/>
          <w:sz w:val="28"/>
        </w:rPr>
        <w:t>уважение к труду и результатам трудовой деятельности.</w:t>
      </w:r>
    </w:p>
    <w:p>
      <w:pPr>
        <w:spacing w:before="0" w:after="0" w:line="264" w:lineRule="auto"/>
        <w:ind w:firstLine="600"/>
        <w:jc w:val="both"/>
      </w:pPr>
      <w:r>
        <w:rPr>
          <w:rFonts w:ascii="Times New Roman" w:hAnsi="Times New Roman"/>
          <w:b/>
          <w:i w:val="0"/>
          <w:color w:val="000000"/>
          <w:sz w:val="28"/>
        </w:rPr>
        <w:t>8) экологического воспитания:</w:t>
      </w:r>
    </w:p>
    <w:p>
      <w:pPr>
        <w:spacing w:before="0" w:after="0" w:line="264" w:lineRule="auto"/>
        <w:ind w:firstLine="600"/>
        <w:jc w:val="both"/>
      </w:pPr>
      <w:r>
        <w:rPr>
          <w:rFonts w:ascii="Times New Roman" w:hAnsi="Times New Roman"/>
          <w:b w:val="0"/>
          <w:i w:val="0"/>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lineRule="auto"/>
        <w:ind w:firstLine="600"/>
        <w:jc w:val="both"/>
      </w:pPr>
      <w:r>
        <w:rPr>
          <w:rFonts w:ascii="Times New Roman" w:hAnsi="Times New Roman"/>
          <w:b w:val="0"/>
          <w:i w:val="0"/>
          <w:color w:val="000000"/>
          <w:sz w:val="28"/>
        </w:rPr>
        <w:t>нравственно-эстетическое отношение к природе,</w:t>
      </w:r>
    </w:p>
    <w:p>
      <w:pPr>
        <w:spacing w:before="0" w:after="0" w:line="264" w:lineRule="auto"/>
        <w:ind w:firstLine="600"/>
        <w:jc w:val="both"/>
      </w:pPr>
      <w:r>
        <w:rPr>
          <w:rFonts w:ascii="Times New Roman" w:hAnsi="Times New Roman"/>
          <w:b w:val="0"/>
          <w:i w:val="0"/>
          <w:color w:val="000000"/>
          <w:sz w:val="28"/>
        </w:rPr>
        <w:t>участие в экологических проектах через различные формы музыкального творчества</w:t>
      </w:r>
    </w:p>
    <w:p>
      <w:pPr>
        <w:spacing w:before="0" w:after="0" w:line="264" w:lineRule="auto"/>
        <w:ind w:firstLine="600"/>
        <w:jc w:val="both"/>
      </w:pPr>
      <w:r>
        <w:rPr>
          <w:rFonts w:ascii="Times New Roman" w:hAnsi="Times New Roman"/>
          <w:b/>
          <w:i w:val="0"/>
          <w:color w:val="000000"/>
          <w:sz w:val="28"/>
        </w:rPr>
        <w:t>9) адаптации к изменяющимся условиям социальной и природной среды:</w:t>
      </w:r>
    </w:p>
    <w:p>
      <w:pPr>
        <w:spacing w:before="0" w:after="0" w:line="264" w:lineRule="auto"/>
        <w:ind w:firstLine="600"/>
        <w:jc w:val="both"/>
      </w:pPr>
      <w:r>
        <w:rPr>
          <w:rFonts w:ascii="Times New Roman" w:hAnsi="Times New Roman"/>
          <w:b w:val="0"/>
          <w:i w:val="0"/>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lineRule="auto"/>
        <w:ind w:firstLine="600"/>
        <w:jc w:val="both"/>
      </w:pPr>
      <w:r>
        <w:rPr>
          <w:rFonts w:ascii="Times New Roman" w:hAnsi="Times New Roman"/>
          <w:b w:val="0"/>
          <w:i w:val="0"/>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lineRule="auto"/>
        <w:ind w:firstLine="600"/>
        <w:jc w:val="both"/>
      </w:pPr>
      <w:r>
        <w:rPr>
          <w:rFonts w:ascii="Times New Roman" w:hAnsi="Times New Roman"/>
          <w:b w:val="0"/>
          <w:i w:val="0"/>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lineRule="auto"/>
        <w:ind w:firstLine="600"/>
        <w:jc w:val="both"/>
      </w:pPr>
      <w:r>
        <w:rPr>
          <w:rFonts w:ascii="Times New Roman" w:hAnsi="Times New Roman"/>
          <w:b w:val="0"/>
          <w:i w:val="0"/>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Познавательные универсальные учебные действия</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Базовые логические действия:</w:t>
      </w:r>
    </w:p>
    <w:p>
      <w:pPr>
        <w:spacing w:before="0" w:after="0" w:line="264" w:lineRule="auto"/>
        <w:ind w:firstLine="600"/>
        <w:jc w:val="both"/>
      </w:pPr>
      <w:r>
        <w:rPr>
          <w:rFonts w:ascii="Times New Roman" w:hAnsi="Times New Roman"/>
          <w:b w:val="0"/>
          <w:i w:val="0"/>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lineRule="auto"/>
        <w:ind w:firstLine="600"/>
        <w:jc w:val="both"/>
      </w:pPr>
      <w:r>
        <w:rPr>
          <w:rFonts w:ascii="Times New Roman" w:hAnsi="Times New Roman"/>
          <w:b w:val="0"/>
          <w:i w:val="0"/>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lineRule="auto"/>
        <w:ind w:firstLine="600"/>
        <w:jc w:val="both"/>
      </w:pPr>
      <w:r>
        <w:rPr>
          <w:rFonts w:ascii="Times New Roman" w:hAnsi="Times New Roman"/>
          <w:b w:val="0"/>
          <w:i w:val="0"/>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lineRule="auto"/>
        <w:ind w:firstLine="600"/>
        <w:jc w:val="both"/>
      </w:pPr>
      <w:r>
        <w:rPr>
          <w:rFonts w:ascii="Times New Roman" w:hAnsi="Times New Roman"/>
          <w:b w:val="0"/>
          <w:i w:val="0"/>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lineRule="auto"/>
        <w:ind w:firstLine="600"/>
        <w:jc w:val="both"/>
      </w:pPr>
      <w:r>
        <w:rPr>
          <w:rFonts w:ascii="Times New Roman" w:hAnsi="Times New Roman"/>
          <w:b w:val="0"/>
          <w:i w:val="0"/>
          <w:color w:val="000000"/>
          <w:sz w:val="28"/>
        </w:rPr>
        <w:t>выявлять и характеризовать существенные признаки конкретного музыкального звучания;</w:t>
      </w:r>
    </w:p>
    <w:p>
      <w:pPr>
        <w:spacing w:before="0" w:after="0" w:line="264" w:lineRule="auto"/>
        <w:ind w:firstLine="600"/>
        <w:jc w:val="both"/>
      </w:pPr>
      <w:r>
        <w:rPr>
          <w:rFonts w:ascii="Times New Roman" w:hAnsi="Times New Roman"/>
          <w:b w:val="0"/>
          <w:i w:val="0"/>
          <w:color w:val="000000"/>
          <w:sz w:val="28"/>
        </w:rPr>
        <w:t>самостоятельно обобщать и формулировать выводы по результатам проведенного слухового наблюдения-исследования.</w:t>
      </w:r>
    </w:p>
    <w:p>
      <w:pPr>
        <w:spacing w:before="0" w:after="0" w:line="264" w:lineRule="auto"/>
        <w:ind w:firstLine="600"/>
        <w:jc w:val="both"/>
      </w:pPr>
      <w:r>
        <w:rPr>
          <w:rFonts w:ascii="Times New Roman" w:hAnsi="Times New Roman"/>
          <w:b/>
          <w:i w:val="0"/>
          <w:color w:val="000000"/>
          <w:sz w:val="28"/>
        </w:rPr>
        <w:t>Базовые исследовательские действия:</w:t>
      </w:r>
    </w:p>
    <w:p>
      <w:pPr>
        <w:spacing w:before="0" w:after="0" w:line="264" w:lineRule="auto"/>
        <w:ind w:firstLine="600"/>
        <w:jc w:val="both"/>
      </w:pPr>
      <w:r>
        <w:rPr>
          <w:rFonts w:ascii="Times New Roman" w:hAnsi="Times New Roman"/>
          <w:b w:val="0"/>
          <w:i w:val="0"/>
          <w:color w:val="000000"/>
          <w:sz w:val="28"/>
        </w:rPr>
        <w:t>следовать внутренним слухом за развитием музыкального процесса, «наблюдать» звучание музыки;</w:t>
      </w:r>
    </w:p>
    <w:p>
      <w:pPr>
        <w:spacing w:before="0" w:after="0" w:line="264" w:lineRule="auto"/>
        <w:ind w:firstLine="600"/>
        <w:jc w:val="both"/>
      </w:pPr>
      <w:r>
        <w:rPr>
          <w:rFonts w:ascii="Times New Roman" w:hAnsi="Times New Roman"/>
          <w:b w:val="0"/>
          <w:i w:val="0"/>
          <w:color w:val="000000"/>
          <w:sz w:val="28"/>
        </w:rPr>
        <w:t>использовать вопросы как исследовательский инструмент познания;</w:t>
      </w:r>
    </w:p>
    <w:p>
      <w:pPr>
        <w:spacing w:before="0" w:after="0" w:line="264" w:lineRule="auto"/>
        <w:ind w:firstLine="600"/>
        <w:jc w:val="both"/>
      </w:pPr>
      <w:r>
        <w:rPr>
          <w:rFonts w:ascii="Times New Roman" w:hAnsi="Times New Roman"/>
          <w:b w:val="0"/>
          <w:i w:val="0"/>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lineRule="auto"/>
        <w:ind w:firstLine="600"/>
        <w:jc w:val="both"/>
      </w:pPr>
      <w:r>
        <w:rPr>
          <w:rFonts w:ascii="Times New Roman" w:hAnsi="Times New Roman"/>
          <w:b w:val="0"/>
          <w:i w:val="0"/>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lineRule="auto"/>
        <w:ind w:firstLine="600"/>
        <w:jc w:val="both"/>
      </w:pPr>
      <w:r>
        <w:rPr>
          <w:rFonts w:ascii="Times New Roman" w:hAnsi="Times New Roman"/>
          <w:b w:val="0"/>
          <w:i w:val="0"/>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lineRule="auto"/>
        <w:ind w:firstLine="600"/>
        <w:jc w:val="both"/>
      </w:pPr>
      <w:r>
        <w:rPr>
          <w:rFonts w:ascii="Times New Roman" w:hAnsi="Times New Roman"/>
          <w:b w:val="0"/>
          <w:i w:val="0"/>
          <w:color w:val="000000"/>
          <w:sz w:val="28"/>
        </w:rPr>
        <w:t>самостоятельно формулировать обобщения и выводы по результатам проведенного наблюдения, слухового исследования.</w:t>
      </w:r>
    </w:p>
    <w:p>
      <w:pPr>
        <w:spacing w:before="0" w:after="0" w:line="264" w:lineRule="auto"/>
        <w:ind w:firstLine="600"/>
        <w:jc w:val="both"/>
      </w:pPr>
      <w:r>
        <w:rPr>
          <w:rFonts w:ascii="Times New Roman" w:hAnsi="Times New Roman"/>
          <w:b/>
          <w:i w:val="0"/>
          <w:color w:val="000000"/>
          <w:sz w:val="28"/>
        </w:rPr>
        <w:t>Работа с информацией:</w:t>
      </w:r>
    </w:p>
    <w:p>
      <w:pPr>
        <w:spacing w:before="0" w:after="0" w:line="264" w:lineRule="auto"/>
        <w:ind w:firstLine="600"/>
        <w:jc w:val="both"/>
      </w:pPr>
      <w:r>
        <w:rPr>
          <w:rFonts w:ascii="Times New Roman" w:hAnsi="Times New Roman"/>
          <w:b w:val="0"/>
          <w:i w:val="0"/>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lineRule="auto"/>
        <w:ind w:firstLine="600"/>
        <w:jc w:val="both"/>
      </w:pPr>
      <w:r>
        <w:rPr>
          <w:rFonts w:ascii="Times New Roman" w:hAnsi="Times New Roman"/>
          <w:b w:val="0"/>
          <w:i w:val="0"/>
          <w:color w:val="000000"/>
          <w:sz w:val="28"/>
        </w:rPr>
        <w:t>понимать специфику работы с аудиоинформацией, музыкальными записями;</w:t>
      </w:r>
    </w:p>
    <w:p>
      <w:pPr>
        <w:spacing w:before="0" w:after="0" w:line="264" w:lineRule="auto"/>
        <w:ind w:firstLine="600"/>
        <w:jc w:val="both"/>
      </w:pPr>
      <w:r>
        <w:rPr>
          <w:rFonts w:ascii="Times New Roman" w:hAnsi="Times New Roman"/>
          <w:b w:val="0"/>
          <w:i w:val="0"/>
          <w:color w:val="000000"/>
          <w:sz w:val="28"/>
        </w:rPr>
        <w:t>использовать интонирование для запоминания звуковой информации, музыкальных произведений;</w:t>
      </w:r>
    </w:p>
    <w:p>
      <w:pPr>
        <w:spacing w:before="0" w:after="0" w:line="264" w:lineRule="auto"/>
        <w:ind w:firstLine="600"/>
        <w:jc w:val="both"/>
      </w:pPr>
      <w:r>
        <w:rPr>
          <w:rFonts w:ascii="Times New Roman" w:hAnsi="Times New Roman"/>
          <w:b w:val="0"/>
          <w:i w:val="0"/>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lineRule="auto"/>
        <w:ind w:firstLine="600"/>
        <w:jc w:val="both"/>
      </w:pPr>
      <w:r>
        <w:rPr>
          <w:rFonts w:ascii="Times New Roman" w:hAnsi="Times New Roman"/>
          <w:b w:val="0"/>
          <w:i w:val="0"/>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lineRule="auto"/>
        <w:ind w:firstLine="600"/>
        <w:jc w:val="both"/>
      </w:pPr>
      <w:r>
        <w:rPr>
          <w:rFonts w:ascii="Times New Roman" w:hAnsi="Times New Roman"/>
          <w:b w:val="0"/>
          <w:i w:val="0"/>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lineRule="auto"/>
        <w:ind w:firstLine="600"/>
        <w:jc w:val="both"/>
      </w:pPr>
      <w:r>
        <w:rPr>
          <w:rFonts w:ascii="Times New Roman" w:hAnsi="Times New Roman"/>
          <w:b w:val="0"/>
          <w:i w:val="0"/>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lineRule="auto"/>
        <w:ind w:firstLine="600"/>
        <w:jc w:val="both"/>
      </w:pPr>
      <w:r>
        <w:rPr>
          <w:rFonts w:ascii="Times New Roman" w:hAnsi="Times New Roman"/>
          <w:b w:val="0"/>
          <w:i w:val="0"/>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pPr>
        <w:spacing w:before="0" w:after="0" w:line="264" w:lineRule="auto"/>
        <w:ind w:firstLine="600"/>
        <w:jc w:val="both"/>
      </w:pPr>
      <w:r>
        <w:rPr>
          <w:rFonts w:ascii="Times New Roman" w:hAnsi="Times New Roman"/>
          <w:b w:val="0"/>
          <w:i w:val="0"/>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Коммуникативные универсальные учебные действия</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1) невербальная коммуникация:</w:t>
      </w:r>
    </w:p>
    <w:p>
      <w:pPr>
        <w:spacing w:before="0" w:after="0" w:line="264" w:lineRule="auto"/>
        <w:ind w:firstLine="600"/>
        <w:jc w:val="both"/>
      </w:pPr>
      <w:r>
        <w:rPr>
          <w:rFonts w:ascii="Times New Roman" w:hAnsi="Times New Roman"/>
          <w:b w:val="0"/>
          <w:i w:val="0"/>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lineRule="auto"/>
        <w:ind w:firstLine="600"/>
        <w:jc w:val="both"/>
      </w:pPr>
      <w:r>
        <w:rPr>
          <w:rFonts w:ascii="Times New Roman" w:hAnsi="Times New Roman"/>
          <w:b w:val="0"/>
          <w:i w:val="0"/>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lineRule="auto"/>
        <w:ind w:firstLine="600"/>
        <w:jc w:val="both"/>
      </w:pPr>
      <w:r>
        <w:rPr>
          <w:rFonts w:ascii="Times New Roman" w:hAnsi="Times New Roman"/>
          <w:b w:val="0"/>
          <w:i w:val="0"/>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lineRule="auto"/>
        <w:ind w:firstLine="600"/>
        <w:jc w:val="both"/>
      </w:pPr>
      <w:r>
        <w:rPr>
          <w:rFonts w:ascii="Times New Roman" w:hAnsi="Times New Roman"/>
          <w:b w:val="0"/>
          <w:i w:val="0"/>
          <w:color w:val="000000"/>
          <w:sz w:val="28"/>
        </w:rPr>
        <w:t>эффективно использовать интонационно-выразительные возможностив ситуации публичного выступления;</w:t>
      </w:r>
    </w:p>
    <w:p>
      <w:pPr>
        <w:spacing w:before="0" w:after="0" w:line="264" w:lineRule="auto"/>
        <w:ind w:firstLine="600"/>
        <w:jc w:val="both"/>
      </w:pPr>
      <w:r>
        <w:rPr>
          <w:rFonts w:ascii="Times New Roman" w:hAnsi="Times New Roman"/>
          <w:b w:val="0"/>
          <w:i w:val="0"/>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pPr>
        <w:spacing w:before="0" w:after="0" w:line="264" w:lineRule="auto"/>
        <w:ind w:firstLine="600"/>
        <w:jc w:val="both"/>
      </w:pPr>
      <w:r>
        <w:rPr>
          <w:rFonts w:ascii="Times New Roman" w:hAnsi="Times New Roman"/>
          <w:b/>
          <w:i w:val="0"/>
          <w:color w:val="000000"/>
          <w:sz w:val="28"/>
        </w:rPr>
        <w:t>2) вербальное общение:</w:t>
      </w:r>
    </w:p>
    <w:p>
      <w:pPr>
        <w:spacing w:before="0" w:after="0" w:line="264" w:lineRule="auto"/>
        <w:ind w:firstLine="600"/>
        <w:jc w:val="both"/>
      </w:pPr>
      <w:r>
        <w:rPr>
          <w:rFonts w:ascii="Times New Roman" w:hAnsi="Times New Roman"/>
          <w:b w:val="0"/>
          <w:i w:val="0"/>
          <w:color w:val="000000"/>
          <w:sz w:val="28"/>
        </w:rPr>
        <w:t>воспринимать и формулировать суждения, выражать эмоции в соответствии с условиями и целями общения;</w:t>
      </w:r>
    </w:p>
    <w:p>
      <w:pPr>
        <w:spacing w:before="0" w:after="0" w:line="264" w:lineRule="auto"/>
        <w:ind w:firstLine="600"/>
        <w:jc w:val="both"/>
      </w:pPr>
      <w:r>
        <w:rPr>
          <w:rFonts w:ascii="Times New Roman" w:hAnsi="Times New Roman"/>
          <w:b w:val="0"/>
          <w:i w:val="0"/>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lineRule="auto"/>
        <w:ind w:firstLine="600"/>
        <w:jc w:val="both"/>
      </w:pPr>
      <w:r>
        <w:rPr>
          <w:rFonts w:ascii="Times New Roman" w:hAnsi="Times New Roman"/>
          <w:b w:val="0"/>
          <w:i w:val="0"/>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lineRule="auto"/>
        <w:ind w:firstLine="600"/>
        <w:jc w:val="both"/>
      </w:pPr>
      <w:r>
        <w:rPr>
          <w:rFonts w:ascii="Times New Roman" w:hAnsi="Times New Roman"/>
          <w:b w:val="0"/>
          <w:i w:val="0"/>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lineRule="auto"/>
        <w:ind w:firstLine="600"/>
        <w:jc w:val="both"/>
      </w:pPr>
      <w:r>
        <w:rPr>
          <w:rFonts w:ascii="Times New Roman" w:hAnsi="Times New Roman"/>
          <w:b w:val="0"/>
          <w:i w:val="0"/>
          <w:color w:val="000000"/>
          <w:sz w:val="28"/>
        </w:rPr>
        <w:t>публично представлять результаты учебной и творческой деятельности.</w:t>
      </w:r>
    </w:p>
    <w:p>
      <w:pPr>
        <w:spacing w:before="0" w:after="0" w:line="264" w:lineRule="auto"/>
        <w:ind w:firstLine="600"/>
        <w:jc w:val="both"/>
      </w:pPr>
      <w:r>
        <w:rPr>
          <w:rFonts w:ascii="Times New Roman" w:hAnsi="Times New Roman"/>
          <w:b/>
          <w:i w:val="0"/>
          <w:color w:val="000000"/>
          <w:sz w:val="28"/>
        </w:rPr>
        <w:t>3) совместная деятельность (сотрудничество):</w:t>
      </w:r>
    </w:p>
    <w:p>
      <w:pPr>
        <w:spacing w:before="0" w:after="0" w:line="264" w:lineRule="auto"/>
        <w:ind w:firstLine="600"/>
        <w:jc w:val="both"/>
      </w:pPr>
      <w:r>
        <w:rPr>
          <w:rFonts w:ascii="Times New Roman" w:hAnsi="Times New Roman"/>
          <w:b w:val="0"/>
          <w:i w:val="0"/>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lineRule="auto"/>
        <w:ind w:firstLine="600"/>
        <w:jc w:val="both"/>
      </w:pPr>
      <w:r>
        <w:rPr>
          <w:rFonts w:ascii="Times New Roman" w:hAnsi="Times New Roman"/>
          <w:b w:val="0"/>
          <w:i w:val="0"/>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lineRule="auto"/>
        <w:ind w:firstLine="600"/>
        <w:jc w:val="both"/>
      </w:pPr>
      <w:r>
        <w:rPr>
          <w:rFonts w:ascii="Times New Roman" w:hAnsi="Times New Roman"/>
          <w:b w:val="0"/>
          <w:i w:val="0"/>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lineRule="auto"/>
        <w:ind w:firstLine="600"/>
        <w:jc w:val="both"/>
      </w:pPr>
      <w:r>
        <w:rPr>
          <w:rFonts w:ascii="Times New Roman" w:hAnsi="Times New Roman"/>
          <w:b w:val="0"/>
          <w:i w:val="0"/>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lineRule="auto"/>
        <w:ind w:firstLine="600"/>
        <w:jc w:val="both"/>
      </w:pPr>
      <w:r>
        <w:rPr>
          <w:rFonts w:ascii="Times New Roman" w:hAnsi="Times New Roman"/>
          <w:b w:val="0"/>
          <w:i w:val="0"/>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lineRule="auto"/>
        <w:ind w:firstLine="600"/>
        <w:jc w:val="both"/>
      </w:pPr>
      <w:r>
        <w:rPr>
          <w:rFonts w:ascii="Times New Roman" w:hAnsi="Times New Roman"/>
          <w:b w:val="0"/>
          <w:i w:val="0"/>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Регулятивные универсальные учебные действия</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Самоорганизация:</w:t>
      </w:r>
    </w:p>
    <w:p>
      <w:pPr>
        <w:spacing w:before="0" w:after="0" w:line="264" w:lineRule="auto"/>
        <w:ind w:firstLine="600"/>
        <w:jc w:val="both"/>
      </w:pPr>
      <w:r>
        <w:rPr>
          <w:rFonts w:ascii="Times New Roman" w:hAnsi="Times New Roman"/>
          <w:b w:val="0"/>
          <w:i w:val="0"/>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lineRule="auto"/>
        <w:ind w:firstLine="600"/>
        <w:jc w:val="both"/>
      </w:pPr>
      <w:r>
        <w:rPr>
          <w:rFonts w:ascii="Times New Roman" w:hAnsi="Times New Roman"/>
          <w:b w:val="0"/>
          <w:i w:val="0"/>
          <w:color w:val="000000"/>
          <w:sz w:val="28"/>
        </w:rPr>
        <w:t>планировать достижение целей через решение ряда последовательных задач частного характера;</w:t>
      </w:r>
    </w:p>
    <w:p>
      <w:pPr>
        <w:spacing w:before="0" w:after="0" w:line="264" w:lineRule="auto"/>
        <w:ind w:firstLine="600"/>
        <w:jc w:val="both"/>
      </w:pPr>
      <w:r>
        <w:rPr>
          <w:rFonts w:ascii="Times New Roman" w:hAnsi="Times New Roman"/>
          <w:b w:val="0"/>
          <w:i w:val="0"/>
          <w:color w:val="000000"/>
          <w:sz w:val="28"/>
        </w:rPr>
        <w:t>самостоятельно составлять план действий, вносить необходимые коррективы в ходе его реализации;</w:t>
      </w:r>
    </w:p>
    <w:p>
      <w:pPr>
        <w:spacing w:before="0" w:after="0" w:line="264" w:lineRule="auto"/>
        <w:ind w:firstLine="600"/>
        <w:jc w:val="both"/>
      </w:pPr>
      <w:r>
        <w:rPr>
          <w:rFonts w:ascii="Times New Roman" w:hAnsi="Times New Roman"/>
          <w:b w:val="0"/>
          <w:i w:val="0"/>
          <w:color w:val="000000"/>
          <w:sz w:val="28"/>
        </w:rPr>
        <w:t>выявлять наиболее важные проблемы для решения в учебных и жизненных ситуациях;</w:t>
      </w:r>
    </w:p>
    <w:p>
      <w:pPr>
        <w:spacing w:before="0" w:after="0" w:line="264" w:lineRule="auto"/>
        <w:ind w:firstLine="600"/>
        <w:jc w:val="both"/>
      </w:pPr>
      <w:r>
        <w:rPr>
          <w:rFonts w:ascii="Times New Roman" w:hAnsi="Times New Roman"/>
          <w:b w:val="0"/>
          <w:i w:val="0"/>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lineRule="auto"/>
        <w:ind w:firstLine="600"/>
        <w:jc w:val="both"/>
      </w:pPr>
      <w:r>
        <w:rPr>
          <w:rFonts w:ascii="Times New Roman" w:hAnsi="Times New Roman"/>
          <w:b w:val="0"/>
          <w:i w:val="0"/>
          <w:color w:val="000000"/>
          <w:sz w:val="28"/>
        </w:rPr>
        <w:t>делать выбор и брать за него ответственность на себя.</w:t>
      </w:r>
    </w:p>
    <w:p>
      <w:pPr>
        <w:spacing w:before="0" w:after="0" w:line="264" w:lineRule="auto"/>
        <w:ind w:firstLine="600"/>
        <w:jc w:val="both"/>
      </w:pPr>
      <w:r>
        <w:rPr>
          <w:rFonts w:ascii="Times New Roman" w:hAnsi="Times New Roman"/>
          <w:b/>
          <w:i w:val="0"/>
          <w:color w:val="000000"/>
          <w:sz w:val="28"/>
        </w:rPr>
        <w:t>Самоконтроль (рефлексия):</w:t>
      </w:r>
    </w:p>
    <w:p>
      <w:pPr>
        <w:spacing w:before="0" w:after="0" w:line="264" w:lineRule="auto"/>
        <w:ind w:firstLine="600"/>
        <w:jc w:val="both"/>
      </w:pPr>
      <w:r>
        <w:rPr>
          <w:rFonts w:ascii="Times New Roman" w:hAnsi="Times New Roman"/>
          <w:b w:val="0"/>
          <w:i w:val="0"/>
          <w:color w:val="000000"/>
          <w:sz w:val="28"/>
        </w:rPr>
        <w:t>владеть способами самоконтроля, самомотивации и рефлексии;</w:t>
      </w:r>
    </w:p>
    <w:p>
      <w:pPr>
        <w:spacing w:before="0" w:after="0" w:line="264" w:lineRule="auto"/>
        <w:ind w:firstLine="600"/>
        <w:jc w:val="both"/>
      </w:pPr>
      <w:r>
        <w:rPr>
          <w:rFonts w:ascii="Times New Roman" w:hAnsi="Times New Roman"/>
          <w:b w:val="0"/>
          <w:i w:val="0"/>
          <w:color w:val="000000"/>
          <w:sz w:val="28"/>
        </w:rPr>
        <w:t>давать адекватную оценку учебной ситуации и предлагать план ее изменения;</w:t>
      </w:r>
    </w:p>
    <w:p>
      <w:pPr>
        <w:spacing w:before="0" w:after="0" w:line="264" w:lineRule="auto"/>
        <w:ind w:firstLine="600"/>
        <w:jc w:val="both"/>
      </w:pPr>
      <w:r>
        <w:rPr>
          <w:rFonts w:ascii="Times New Roman" w:hAnsi="Times New Roman"/>
          <w:b w:val="0"/>
          <w:i w:val="0"/>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lineRule="auto"/>
        <w:ind w:firstLine="600"/>
        <w:jc w:val="both"/>
      </w:pPr>
      <w:r>
        <w:rPr>
          <w:rFonts w:ascii="Times New Roman" w:hAnsi="Times New Roman"/>
          <w:b w:val="0"/>
          <w:i w:val="0"/>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lineRule="auto"/>
        <w:ind w:firstLine="600"/>
        <w:jc w:val="both"/>
      </w:pPr>
      <w:r>
        <w:rPr>
          <w:rFonts w:ascii="Times New Roman" w:hAnsi="Times New Roman"/>
          <w:b w:val="0"/>
          <w:i w:val="0"/>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pPr>
        <w:spacing w:before="0" w:after="0" w:line="264" w:lineRule="auto"/>
        <w:ind w:firstLine="600"/>
        <w:jc w:val="both"/>
      </w:pPr>
      <w:r>
        <w:rPr>
          <w:rFonts w:ascii="Times New Roman" w:hAnsi="Times New Roman"/>
          <w:b/>
          <w:i w:val="0"/>
          <w:color w:val="000000"/>
          <w:sz w:val="28"/>
        </w:rPr>
        <w:t>Эмоциональный интеллект:</w:t>
      </w:r>
    </w:p>
    <w:p>
      <w:pPr>
        <w:spacing w:before="0" w:after="0" w:line="264" w:lineRule="auto"/>
        <w:ind w:firstLine="600"/>
        <w:jc w:val="both"/>
      </w:pPr>
      <w:r>
        <w:rPr>
          <w:rFonts w:ascii="Times New Roman" w:hAnsi="Times New Roman"/>
          <w:b w:val="0"/>
          <w:i w:val="0"/>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lineRule="auto"/>
        <w:ind w:firstLine="600"/>
        <w:jc w:val="both"/>
      </w:pPr>
      <w:r>
        <w:rPr>
          <w:rFonts w:ascii="Times New Roman" w:hAnsi="Times New Roman"/>
          <w:b w:val="0"/>
          <w:i w:val="0"/>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lineRule="auto"/>
        <w:ind w:firstLine="600"/>
        <w:jc w:val="both"/>
      </w:pPr>
      <w:r>
        <w:rPr>
          <w:rFonts w:ascii="Times New Roman" w:hAnsi="Times New Roman"/>
          <w:b w:val="0"/>
          <w:i w:val="0"/>
          <w:color w:val="000000"/>
          <w:sz w:val="28"/>
        </w:rPr>
        <w:t>выявлять и анализировать причины эмоций;</w:t>
      </w:r>
    </w:p>
    <w:p>
      <w:pPr>
        <w:spacing w:before="0" w:after="0" w:line="264" w:lineRule="auto"/>
        <w:ind w:firstLine="600"/>
        <w:jc w:val="both"/>
      </w:pPr>
      <w:r>
        <w:rPr>
          <w:rFonts w:ascii="Times New Roman" w:hAnsi="Times New Roman"/>
          <w:b w:val="0"/>
          <w:i w:val="0"/>
          <w:color w:val="000000"/>
          <w:sz w:val="28"/>
        </w:rPr>
        <w:t>понимать мотивы и намерения другого человека, анализируя коммуникативно-интонационную ситуацию;</w:t>
      </w:r>
    </w:p>
    <w:p>
      <w:pPr>
        <w:spacing w:before="0" w:after="0" w:line="264" w:lineRule="auto"/>
        <w:ind w:firstLine="600"/>
        <w:jc w:val="both"/>
      </w:pPr>
      <w:r>
        <w:rPr>
          <w:rFonts w:ascii="Times New Roman" w:hAnsi="Times New Roman"/>
          <w:b w:val="0"/>
          <w:i w:val="0"/>
          <w:color w:val="000000"/>
          <w:sz w:val="28"/>
        </w:rPr>
        <w:t>регулировать способ выражения собственных эмоций.</w:t>
      </w:r>
    </w:p>
    <w:p>
      <w:pPr>
        <w:spacing w:before="0" w:after="0" w:line="264" w:lineRule="auto"/>
        <w:ind w:firstLine="600"/>
        <w:jc w:val="both"/>
      </w:pPr>
      <w:r>
        <w:rPr>
          <w:rFonts w:ascii="Times New Roman" w:hAnsi="Times New Roman"/>
          <w:b/>
          <w:i w:val="0"/>
          <w:color w:val="000000"/>
          <w:sz w:val="28"/>
        </w:rPr>
        <w:t>Принятие себя и других:</w:t>
      </w:r>
    </w:p>
    <w:p>
      <w:pPr>
        <w:spacing w:before="0" w:after="0" w:line="264" w:lineRule="auto"/>
        <w:ind w:firstLine="600"/>
        <w:jc w:val="both"/>
      </w:pPr>
      <w:r>
        <w:rPr>
          <w:rFonts w:ascii="Times New Roman" w:hAnsi="Times New Roman"/>
          <w:b w:val="0"/>
          <w:i w:val="0"/>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lineRule="auto"/>
        <w:ind w:firstLine="600"/>
        <w:jc w:val="both"/>
      </w:pPr>
      <w:r>
        <w:rPr>
          <w:rFonts w:ascii="Times New Roman" w:hAnsi="Times New Roman"/>
          <w:b w:val="0"/>
          <w:i w:val="0"/>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lineRule="auto"/>
        <w:ind w:firstLine="600"/>
        <w:jc w:val="both"/>
      </w:pPr>
      <w:r>
        <w:rPr>
          <w:rFonts w:ascii="Times New Roman" w:hAnsi="Times New Roman"/>
          <w:b w:val="0"/>
          <w:i w:val="0"/>
          <w:color w:val="000000"/>
          <w:sz w:val="28"/>
        </w:rPr>
        <w:t>принимать себя и других, не осуждая;</w:t>
      </w:r>
    </w:p>
    <w:p>
      <w:pPr>
        <w:spacing w:before="0" w:after="0" w:line="264" w:lineRule="auto"/>
        <w:ind w:firstLine="600"/>
        <w:jc w:val="both"/>
      </w:pPr>
      <w:r>
        <w:rPr>
          <w:rFonts w:ascii="Times New Roman" w:hAnsi="Times New Roman"/>
          <w:b w:val="0"/>
          <w:i w:val="0"/>
          <w:color w:val="000000"/>
          <w:sz w:val="28"/>
        </w:rPr>
        <w:t>проявлять открытость;</w:t>
      </w:r>
    </w:p>
    <w:p>
      <w:pPr>
        <w:spacing w:before="0" w:after="0" w:line="264" w:lineRule="auto"/>
        <w:ind w:firstLine="600"/>
        <w:jc w:val="both"/>
      </w:pPr>
      <w:r>
        <w:rPr>
          <w:rFonts w:ascii="Times New Roman" w:hAnsi="Times New Roman"/>
          <w:b w:val="0"/>
          <w:i w:val="0"/>
          <w:color w:val="000000"/>
          <w:sz w:val="28"/>
        </w:rPr>
        <w:t>осознавать невозможность контролировать все вокруг.</w:t>
      </w:r>
    </w:p>
    <w:p>
      <w:pPr>
        <w:spacing w:before="0" w:after="0" w:line="264" w:lineRule="auto"/>
        <w:ind w:firstLine="600"/>
        <w:jc w:val="both"/>
      </w:pPr>
      <w:r>
        <w:rPr>
          <w:rFonts w:ascii="Times New Roman" w:hAnsi="Times New Roman"/>
          <w:b w:val="0"/>
          <w:i w:val="0"/>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lineRule="auto"/>
        <w:ind w:firstLine="600"/>
        <w:jc w:val="both"/>
      </w:pPr>
      <w:r>
        <w:rPr>
          <w:rFonts w:ascii="Times New Roman" w:hAnsi="Times New Roman"/>
          <w:b/>
          <w:i w:val="0"/>
          <w:color w:val="000000"/>
          <w:sz w:val="28"/>
        </w:rPr>
        <w:t>Обучающиеся, освоившие основную образовательную программу по музыке:</w:t>
      </w:r>
    </w:p>
    <w:p>
      <w:pPr>
        <w:spacing w:before="0" w:after="0" w:line="264" w:lineRule="auto"/>
        <w:ind w:firstLine="600"/>
        <w:jc w:val="both"/>
      </w:pPr>
      <w:r>
        <w:rPr>
          <w:rFonts w:ascii="Times New Roman" w:hAnsi="Times New Roman"/>
          <w:b w:val="0"/>
          <w:i w:val="0"/>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lineRule="auto"/>
        <w:ind w:firstLine="600"/>
        <w:jc w:val="both"/>
      </w:pPr>
      <w:r>
        <w:rPr>
          <w:rFonts w:ascii="Times New Roman" w:hAnsi="Times New Roman"/>
          <w:b w:val="0"/>
          <w:i w:val="0"/>
          <w:color w:val="000000"/>
          <w:sz w:val="28"/>
        </w:rPr>
        <w:t>воспринимают российскую музыкальную культуру как целостное и самобытное цивилизационное явление;</w:t>
      </w:r>
    </w:p>
    <w:p>
      <w:pPr>
        <w:spacing w:before="0" w:after="0" w:line="264" w:lineRule="auto"/>
        <w:ind w:firstLine="600"/>
        <w:jc w:val="both"/>
      </w:pPr>
      <w:r>
        <w:rPr>
          <w:rFonts w:ascii="Times New Roman" w:hAnsi="Times New Roman"/>
          <w:b w:val="0"/>
          <w:i w:val="0"/>
          <w:color w:val="000000"/>
          <w:sz w:val="28"/>
        </w:rPr>
        <w:t>знают достижения отечественных мастеров музыкальной культуры, испытывают гордость за них;</w:t>
      </w:r>
    </w:p>
    <w:p>
      <w:pPr>
        <w:spacing w:before="0" w:after="0" w:line="264" w:lineRule="auto"/>
        <w:ind w:firstLine="600"/>
        <w:jc w:val="both"/>
      </w:pPr>
      <w:r>
        <w:rPr>
          <w:rFonts w:ascii="Times New Roman" w:hAnsi="Times New Roman"/>
          <w:b w:val="0"/>
          <w:i w:val="0"/>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lineRule="auto"/>
        <w:ind w:firstLine="600"/>
        <w:jc w:val="both"/>
      </w:pPr>
      <w:r>
        <w:rPr>
          <w:rFonts w:ascii="Times New Roman" w:hAnsi="Times New Roman"/>
          <w:b w:val="0"/>
          <w:i w:val="0"/>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lineRule="auto"/>
        <w:ind w:firstLine="600"/>
        <w:jc w:val="both"/>
      </w:pPr>
      <w:r>
        <w:rPr>
          <w:rFonts w:ascii="Times New Roman" w:hAnsi="Times New Roman"/>
          <w:b/>
          <w:i w:val="0"/>
          <w:color w:val="000000"/>
          <w:sz w:val="28"/>
        </w:rPr>
        <w:t>К концу изучения модуля № 1 «Музыка моего края» обучающийся научится:</w:t>
      </w:r>
    </w:p>
    <w:p>
      <w:pPr>
        <w:spacing w:before="0" w:after="0" w:line="264" w:lineRule="auto"/>
        <w:ind w:firstLine="600"/>
        <w:jc w:val="both"/>
      </w:pPr>
      <w:r>
        <w:rPr>
          <w:rFonts w:ascii="Times New Roman" w:hAnsi="Times New Roman"/>
          <w:b w:val="0"/>
          <w:i w:val="0"/>
          <w:color w:val="000000"/>
          <w:sz w:val="28"/>
        </w:rPr>
        <w:t xml:space="preserve">отличать и ценить музыкальные традиции своей республики, края, народа; </w:t>
      </w:r>
    </w:p>
    <w:p>
      <w:pPr>
        <w:spacing w:before="0" w:after="0" w:line="264" w:lineRule="auto"/>
        <w:ind w:firstLine="600"/>
        <w:jc w:val="both"/>
      </w:pPr>
      <w:r>
        <w:rPr>
          <w:rFonts w:ascii="Times New Roman" w:hAnsi="Times New Roman"/>
          <w:b w:val="0"/>
          <w:i w:val="0"/>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lineRule="auto"/>
        <w:ind w:firstLine="600"/>
        <w:jc w:val="both"/>
      </w:pPr>
      <w:r>
        <w:rPr>
          <w:rFonts w:ascii="Times New Roman" w:hAnsi="Times New Roman"/>
          <w:b w:val="0"/>
          <w:i w:val="0"/>
          <w:color w:val="000000"/>
          <w:sz w:val="28"/>
        </w:rPr>
        <w:t>исполнять и оценивать образцы музыкального фольклора и сочинения композиторов своей малой родины.</w:t>
      </w:r>
    </w:p>
    <w:p>
      <w:pPr>
        <w:spacing w:before="0" w:after="0" w:line="264" w:lineRule="auto"/>
        <w:ind w:firstLine="600"/>
        <w:jc w:val="both"/>
      </w:pPr>
      <w:r>
        <w:rPr>
          <w:rFonts w:ascii="Times New Roman" w:hAnsi="Times New Roman"/>
          <w:b/>
          <w:i w:val="0"/>
          <w:color w:val="000000"/>
          <w:sz w:val="28"/>
        </w:rPr>
        <w:t>К концу изучения модуля № 2 «Народное музыкальное творчество России» обучающийся научится:</w:t>
      </w:r>
    </w:p>
    <w:p>
      <w:pPr>
        <w:spacing w:before="0" w:after="0" w:line="264" w:lineRule="auto"/>
        <w:ind w:firstLine="600"/>
        <w:jc w:val="both"/>
      </w:pPr>
      <w:r>
        <w:rPr>
          <w:rFonts w:ascii="Times New Roman" w:hAnsi="Times New Roman"/>
          <w:b w:val="0"/>
          <w:i w:val="0"/>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lineRule="auto"/>
        <w:ind w:firstLine="600"/>
        <w:jc w:val="both"/>
      </w:pPr>
      <w:r>
        <w:rPr>
          <w:rFonts w:ascii="Times New Roman" w:hAnsi="Times New Roman"/>
          <w:b w:val="0"/>
          <w:i w:val="0"/>
          <w:color w:val="000000"/>
          <w:sz w:val="28"/>
        </w:rPr>
        <w:t>различать на слух и исполнять произведения различных жанров фольклорной музыки;</w:t>
      </w:r>
    </w:p>
    <w:p>
      <w:pPr>
        <w:spacing w:before="0" w:after="0" w:line="264" w:lineRule="auto"/>
        <w:ind w:firstLine="600"/>
        <w:jc w:val="both"/>
      </w:pPr>
      <w:r>
        <w:rPr>
          <w:rFonts w:ascii="Times New Roman" w:hAnsi="Times New Roman"/>
          <w:b w:val="0"/>
          <w:i w:val="0"/>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lineRule="auto"/>
        <w:ind w:firstLine="600"/>
        <w:jc w:val="both"/>
      </w:pPr>
      <w:r>
        <w:rPr>
          <w:rFonts w:ascii="Times New Roman" w:hAnsi="Times New Roman"/>
          <w:b w:val="0"/>
          <w:i w:val="0"/>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pPr>
        <w:spacing w:before="0" w:after="0" w:line="264" w:lineRule="auto"/>
        <w:ind w:firstLine="600"/>
        <w:jc w:val="both"/>
      </w:pPr>
      <w:r>
        <w:rPr>
          <w:rFonts w:ascii="Times New Roman" w:hAnsi="Times New Roman"/>
          <w:b/>
          <w:i w:val="0"/>
          <w:color w:val="000000"/>
          <w:sz w:val="28"/>
        </w:rPr>
        <w:t>К концу изучения модуля № 3 «Русская классическая музыка» обучающийся научится:</w:t>
      </w:r>
    </w:p>
    <w:p>
      <w:pPr>
        <w:spacing w:before="0" w:after="0" w:line="264" w:lineRule="auto"/>
        <w:ind w:firstLine="600"/>
        <w:jc w:val="both"/>
      </w:pPr>
      <w:r>
        <w:rPr>
          <w:rFonts w:ascii="Times New Roman" w:hAnsi="Times New Roman"/>
          <w:b w:val="0"/>
          <w:i w:val="0"/>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lineRule="auto"/>
        <w:ind w:firstLine="600"/>
        <w:jc w:val="both"/>
      </w:pPr>
      <w:r>
        <w:rPr>
          <w:rFonts w:ascii="Times New Roman" w:hAnsi="Times New Roman"/>
          <w:b w:val="0"/>
          <w:i w:val="0"/>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lineRule="auto"/>
        <w:ind w:firstLine="600"/>
        <w:jc w:val="both"/>
      </w:pPr>
      <w:r>
        <w:rPr>
          <w:rFonts w:ascii="Times New Roman" w:hAnsi="Times New Roman"/>
          <w:b w:val="0"/>
          <w:i w:val="0"/>
          <w:color w:val="000000"/>
          <w:sz w:val="28"/>
        </w:rPr>
        <w:t>исполнять (в том числе фрагментарно, отдельными темами) сочинения русских композиторов;</w:t>
      </w:r>
    </w:p>
    <w:p>
      <w:pPr>
        <w:spacing w:before="0" w:after="0" w:line="264" w:lineRule="auto"/>
        <w:ind w:firstLine="600"/>
        <w:jc w:val="both"/>
      </w:pPr>
      <w:r>
        <w:rPr>
          <w:rFonts w:ascii="Times New Roman" w:hAnsi="Times New Roman"/>
          <w:b w:val="0"/>
          <w:i w:val="0"/>
          <w:color w:val="000000"/>
          <w:sz w:val="28"/>
        </w:rPr>
        <w:t>характеризовать творчество не менее двух отечественных композиторов-классиков, приводить примеры наиболее известных сочинений.</w:t>
      </w:r>
    </w:p>
    <w:p>
      <w:pPr>
        <w:spacing w:before="0" w:after="0" w:line="264" w:lineRule="auto"/>
        <w:ind w:firstLine="600"/>
        <w:jc w:val="both"/>
      </w:pPr>
      <w:r>
        <w:rPr>
          <w:rFonts w:ascii="Times New Roman" w:hAnsi="Times New Roman"/>
          <w:b/>
          <w:i w:val="0"/>
          <w:color w:val="000000"/>
          <w:sz w:val="28"/>
        </w:rPr>
        <w:t>К концу изучения модуля № 4 «Жанры музыкального искусства» обучающийся научится:</w:t>
      </w:r>
    </w:p>
    <w:p>
      <w:pPr>
        <w:spacing w:before="0" w:after="0" w:line="264" w:lineRule="auto"/>
        <w:ind w:firstLine="600"/>
        <w:jc w:val="both"/>
      </w:pPr>
      <w:r>
        <w:rPr>
          <w:rFonts w:ascii="Times New Roman" w:hAnsi="Times New Roman"/>
          <w:b w:val="0"/>
          <w:i w:val="0"/>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lineRule="auto"/>
        <w:ind w:firstLine="600"/>
        <w:jc w:val="both"/>
      </w:pPr>
      <w:r>
        <w:rPr>
          <w:rFonts w:ascii="Times New Roman" w:hAnsi="Times New Roman"/>
          <w:b w:val="0"/>
          <w:i w:val="0"/>
          <w:color w:val="000000"/>
          <w:sz w:val="28"/>
        </w:rPr>
        <w:t>рассуждать о круге образов и средствах их воплощения, типичныхдля данного жанра;</w:t>
      </w:r>
    </w:p>
    <w:p>
      <w:pPr>
        <w:spacing w:before="0" w:after="0" w:line="264" w:lineRule="auto"/>
        <w:ind w:firstLine="600"/>
        <w:jc w:val="both"/>
      </w:pPr>
      <w:r>
        <w:rPr>
          <w:rFonts w:ascii="Times New Roman" w:hAnsi="Times New Roman"/>
          <w:b w:val="0"/>
          <w:i w:val="0"/>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lineRule="auto"/>
        <w:ind w:firstLine="600"/>
        <w:jc w:val="both"/>
      </w:pPr>
      <w:r>
        <w:rPr>
          <w:rFonts w:ascii="Times New Roman" w:hAnsi="Times New Roman"/>
          <w:b/>
          <w:i w:val="0"/>
          <w:color w:val="000000"/>
          <w:sz w:val="28"/>
        </w:rPr>
        <w:t>К концу изучения модуля № 5 «Музыка народов мира» обучающийся научится:</w:t>
      </w:r>
    </w:p>
    <w:p>
      <w:pPr>
        <w:spacing w:before="0" w:after="0" w:line="264" w:lineRule="auto"/>
        <w:ind w:firstLine="600"/>
        <w:jc w:val="both"/>
      </w:pPr>
      <w:r>
        <w:rPr>
          <w:rFonts w:ascii="Times New Roman" w:hAnsi="Times New Roman"/>
          <w:b w:val="0"/>
          <w:i w:val="0"/>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lineRule="auto"/>
        <w:ind w:firstLine="600"/>
        <w:jc w:val="both"/>
      </w:pPr>
      <w:r>
        <w:rPr>
          <w:rFonts w:ascii="Times New Roman" w:hAnsi="Times New Roman"/>
          <w:b w:val="0"/>
          <w:i w:val="0"/>
          <w:color w:val="000000"/>
          <w:sz w:val="28"/>
        </w:rPr>
        <w:t>различать на слух и исполнять произведения различных жанров фольклорной музыки;</w:t>
      </w:r>
    </w:p>
    <w:p>
      <w:pPr>
        <w:spacing w:before="0" w:after="0" w:line="264" w:lineRule="auto"/>
        <w:ind w:firstLine="600"/>
        <w:jc w:val="both"/>
      </w:pPr>
      <w:r>
        <w:rPr>
          <w:rFonts w:ascii="Times New Roman" w:hAnsi="Times New Roman"/>
          <w:b w:val="0"/>
          <w:i w:val="0"/>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lineRule="auto"/>
        <w:ind w:firstLine="600"/>
        <w:jc w:val="both"/>
      </w:pPr>
      <w:r>
        <w:rPr>
          <w:rFonts w:ascii="Times New Roman" w:hAnsi="Times New Roman"/>
          <w:b w:val="0"/>
          <w:i w:val="0"/>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lineRule="auto"/>
        <w:ind w:firstLine="600"/>
        <w:jc w:val="both"/>
      </w:pPr>
      <w:r>
        <w:rPr>
          <w:rFonts w:ascii="Times New Roman" w:hAnsi="Times New Roman"/>
          <w:b/>
          <w:i w:val="0"/>
          <w:color w:val="000000"/>
          <w:sz w:val="28"/>
        </w:rPr>
        <w:t>К концу изучения модуля № 6 «Европейская классическая музыка» обучающийся научится:</w:t>
      </w:r>
    </w:p>
    <w:p>
      <w:pPr>
        <w:spacing w:before="0" w:after="0" w:line="264" w:lineRule="auto"/>
        <w:ind w:firstLine="600"/>
        <w:jc w:val="both"/>
      </w:pPr>
      <w:r>
        <w:rPr>
          <w:rFonts w:ascii="Times New Roman" w:hAnsi="Times New Roman"/>
          <w:b w:val="0"/>
          <w:i w:val="0"/>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lineRule="auto"/>
        <w:ind w:firstLine="600"/>
        <w:jc w:val="both"/>
      </w:pPr>
      <w:r>
        <w:rPr>
          <w:rFonts w:ascii="Times New Roman" w:hAnsi="Times New Roman"/>
          <w:b w:val="0"/>
          <w:i w:val="0"/>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lineRule="auto"/>
        <w:ind w:firstLine="600"/>
        <w:jc w:val="both"/>
      </w:pPr>
      <w:r>
        <w:rPr>
          <w:rFonts w:ascii="Times New Roman" w:hAnsi="Times New Roman"/>
          <w:b w:val="0"/>
          <w:i w:val="0"/>
          <w:color w:val="000000"/>
          <w:sz w:val="28"/>
        </w:rPr>
        <w:t>исполнять (в том числе фрагментарно) сочинения композиторов-классиков;</w:t>
      </w:r>
    </w:p>
    <w:p>
      <w:pPr>
        <w:spacing w:before="0" w:after="0" w:line="264" w:lineRule="auto"/>
        <w:ind w:firstLine="600"/>
        <w:jc w:val="both"/>
      </w:pPr>
      <w:r>
        <w:rPr>
          <w:rFonts w:ascii="Times New Roman" w:hAnsi="Times New Roman"/>
          <w:b w:val="0"/>
          <w:i w:val="0"/>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lineRule="auto"/>
        <w:ind w:firstLine="600"/>
        <w:jc w:val="both"/>
      </w:pPr>
      <w:r>
        <w:rPr>
          <w:rFonts w:ascii="Times New Roman" w:hAnsi="Times New Roman"/>
          <w:b w:val="0"/>
          <w:i w:val="0"/>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lineRule="auto"/>
        <w:ind w:firstLine="600"/>
        <w:jc w:val="both"/>
      </w:pPr>
      <w:r>
        <w:rPr>
          <w:rFonts w:ascii="Times New Roman" w:hAnsi="Times New Roman"/>
          <w:b/>
          <w:i w:val="0"/>
          <w:color w:val="000000"/>
          <w:sz w:val="28"/>
        </w:rPr>
        <w:t xml:space="preserve">К концу изучения модуля № 7 «Духовная музыка» обучающийся научится: </w:t>
      </w:r>
    </w:p>
    <w:p>
      <w:pPr>
        <w:spacing w:before="0" w:after="0" w:line="264" w:lineRule="auto"/>
        <w:ind w:firstLine="600"/>
        <w:jc w:val="both"/>
      </w:pPr>
      <w:r>
        <w:rPr>
          <w:rFonts w:ascii="Times New Roman" w:hAnsi="Times New Roman"/>
          <w:b w:val="0"/>
          <w:i w:val="0"/>
          <w:color w:val="000000"/>
          <w:sz w:val="28"/>
        </w:rPr>
        <w:t>различать и характеризовать жанры и произведения русской и европейской духовной музыки;</w:t>
      </w:r>
    </w:p>
    <w:p>
      <w:pPr>
        <w:spacing w:before="0" w:after="0" w:line="264" w:lineRule="auto"/>
        <w:ind w:firstLine="600"/>
        <w:jc w:val="both"/>
      </w:pPr>
      <w:r>
        <w:rPr>
          <w:rFonts w:ascii="Times New Roman" w:hAnsi="Times New Roman"/>
          <w:b w:val="0"/>
          <w:i w:val="0"/>
          <w:color w:val="000000"/>
          <w:sz w:val="28"/>
        </w:rPr>
        <w:t>исполнять произведения русской и европейской духовной музыки;</w:t>
      </w:r>
    </w:p>
    <w:p>
      <w:pPr>
        <w:spacing w:before="0" w:after="0" w:line="264" w:lineRule="auto"/>
        <w:ind w:firstLine="600"/>
        <w:jc w:val="both"/>
      </w:pPr>
      <w:r>
        <w:rPr>
          <w:rFonts w:ascii="Times New Roman" w:hAnsi="Times New Roman"/>
          <w:b w:val="0"/>
          <w:i w:val="0"/>
          <w:color w:val="000000"/>
          <w:sz w:val="28"/>
        </w:rPr>
        <w:t>приводить примеры сочинений духовной музыки, называть их автора.</w:t>
      </w:r>
    </w:p>
    <w:p>
      <w:pPr>
        <w:spacing w:before="0" w:after="0" w:line="264" w:lineRule="auto"/>
        <w:ind w:firstLine="600"/>
        <w:jc w:val="both"/>
      </w:pPr>
      <w:r>
        <w:rPr>
          <w:rFonts w:ascii="Times New Roman" w:hAnsi="Times New Roman"/>
          <w:b/>
          <w:i w:val="0"/>
          <w:color w:val="000000"/>
          <w:sz w:val="28"/>
        </w:rPr>
        <w:t>К концу изучения модуля № 8 «Современная музыка: основные жанры и направления» обучающийся научится:</w:t>
      </w:r>
    </w:p>
    <w:p>
      <w:pPr>
        <w:spacing w:before="0" w:after="0" w:line="264" w:lineRule="auto"/>
        <w:ind w:firstLine="600"/>
        <w:jc w:val="both"/>
      </w:pPr>
      <w:r>
        <w:rPr>
          <w:rFonts w:ascii="Times New Roman" w:hAnsi="Times New Roman"/>
          <w:b w:val="0"/>
          <w:i w:val="0"/>
          <w:color w:val="000000"/>
          <w:sz w:val="28"/>
        </w:rPr>
        <w:t>определять и характеризовать стили, направления и жанры современной музыки;</w:t>
      </w:r>
    </w:p>
    <w:p>
      <w:pPr>
        <w:spacing w:before="0" w:after="0" w:line="264" w:lineRule="auto"/>
        <w:ind w:firstLine="600"/>
        <w:jc w:val="both"/>
      </w:pPr>
      <w:r>
        <w:rPr>
          <w:rFonts w:ascii="Times New Roman" w:hAnsi="Times New Roman"/>
          <w:b w:val="0"/>
          <w:i w:val="0"/>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lineRule="auto"/>
        <w:ind w:firstLine="600"/>
        <w:jc w:val="both"/>
      </w:pPr>
      <w:r>
        <w:rPr>
          <w:rFonts w:ascii="Times New Roman" w:hAnsi="Times New Roman"/>
          <w:b w:val="0"/>
          <w:i w:val="0"/>
          <w:color w:val="000000"/>
          <w:sz w:val="28"/>
        </w:rPr>
        <w:t>исполнять современные музыкальные произведения в разных видах деятельности.</w:t>
      </w:r>
    </w:p>
    <w:p>
      <w:pPr>
        <w:spacing w:before="0" w:after="0" w:line="264" w:lineRule="auto"/>
        <w:ind w:firstLine="600"/>
        <w:jc w:val="both"/>
      </w:pPr>
      <w:r>
        <w:rPr>
          <w:rFonts w:ascii="Times New Roman" w:hAnsi="Times New Roman"/>
          <w:b/>
          <w:i w:val="0"/>
          <w:color w:val="000000"/>
          <w:sz w:val="28"/>
        </w:rPr>
        <w:t>К концу изучения модуля № 9 «Связь музыки с другими видами искусства» обучающийся научится</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определять стилевые и жанровые параллели между музыкой и другими видами искусств;</w:t>
      </w:r>
    </w:p>
    <w:p>
      <w:pPr>
        <w:spacing w:before="0" w:after="0" w:line="264" w:lineRule="auto"/>
        <w:ind w:firstLine="600"/>
        <w:jc w:val="both"/>
      </w:pPr>
      <w:r>
        <w:rPr>
          <w:rFonts w:ascii="Times New Roman" w:hAnsi="Times New Roman"/>
          <w:b w:val="0"/>
          <w:i w:val="0"/>
          <w:color w:val="000000"/>
          <w:sz w:val="28"/>
        </w:rPr>
        <w:t>различать и анализировать средства выразительности разных видов искусств;</w:t>
      </w:r>
    </w:p>
    <w:p>
      <w:pPr>
        <w:spacing w:before="0" w:after="0" w:line="264" w:lineRule="auto"/>
        <w:ind w:firstLine="600"/>
        <w:jc w:val="both"/>
      </w:pPr>
      <w:r>
        <w:rPr>
          <w:rFonts w:ascii="Times New Roman" w:hAnsi="Times New Roman"/>
          <w:b w:val="0"/>
          <w:i w:val="0"/>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lineRule="auto"/>
        <w:ind w:firstLine="600"/>
        <w:jc w:val="both"/>
      </w:pPr>
      <w:r>
        <w:rPr>
          <w:rFonts w:ascii="Times New Roman" w:hAnsi="Times New Roman"/>
          <w:b w:val="0"/>
          <w:i w:val="0"/>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p>
      <w:pPr>
        <w:sectPr>
          <w:pgSz w:w="11906" w:h="16383"/>
          <w:pgMar w:top="1440" w:right="646" w:bottom="1440" w:left="1800" w:header="720" w:footer="720" w:gutter="0"/>
          <w:cols w:space="720" w:num="1"/>
        </w:sectPr>
      </w:pPr>
      <w:bookmarkStart w:id="14" w:name="block-11174324"/>
    </w:p>
    <w:bookmarkEnd w:id="12"/>
    <w:bookmarkEnd w:id="14"/>
    <w:p>
      <w:pPr>
        <w:spacing w:before="0" w:after="0"/>
        <w:ind w:left="120"/>
        <w:jc w:val="left"/>
      </w:pPr>
      <w:bookmarkStart w:id="15" w:name="block-11174325"/>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5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58"/>
        <w:gridCol w:w="4477"/>
        <w:gridCol w:w="1963"/>
        <w:gridCol w:w="1985"/>
        <w:gridCol w:w="35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355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30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07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ИНВАРИАНТНЫЕ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Музыка моего края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7"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 – народное творчество</w:t>
            </w:r>
          </w:p>
        </w:tc>
        <w:tc>
          <w:tcPr>
            <w:tcW w:w="13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077" w:type="dxa"/>
            <w:tcMar>
              <w:top w:w="50" w:type="dxa"/>
              <w:left w:w="100" w:type="dxa"/>
            </w:tcMar>
            <w:vAlign w:val="center"/>
          </w:tcPr>
          <w:p>
            <w:pPr>
              <w:spacing w:before="0" w:after="0" w:line="276" w:lineRule="auto"/>
              <w:ind w:left="135"/>
              <w:jc w:val="center"/>
            </w:pPr>
          </w:p>
        </w:tc>
        <w:tc>
          <w:tcPr>
            <w:tcW w:w="355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0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Народное музыкальное творчество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7"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Россия – наш общий дом</w:t>
            </w:r>
          </w:p>
        </w:tc>
        <w:tc>
          <w:tcPr>
            <w:tcW w:w="13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077" w:type="dxa"/>
            <w:tcMar>
              <w:top w:w="50" w:type="dxa"/>
              <w:left w:w="100" w:type="dxa"/>
            </w:tcMar>
            <w:vAlign w:val="center"/>
          </w:tcPr>
          <w:p>
            <w:pPr>
              <w:spacing w:before="0" w:after="0" w:line="276" w:lineRule="auto"/>
              <w:ind w:left="135"/>
              <w:jc w:val="center"/>
            </w:pPr>
          </w:p>
        </w:tc>
        <w:tc>
          <w:tcPr>
            <w:tcW w:w="355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7"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 в творчестве профессиональных композиторов</w:t>
            </w:r>
          </w:p>
        </w:tc>
        <w:tc>
          <w:tcPr>
            <w:tcW w:w="13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077" w:type="dxa"/>
            <w:tcMar>
              <w:top w:w="50" w:type="dxa"/>
              <w:left w:w="100" w:type="dxa"/>
            </w:tcMar>
            <w:vAlign w:val="center"/>
          </w:tcPr>
          <w:p>
            <w:pPr>
              <w:spacing w:before="0" w:after="0" w:line="276" w:lineRule="auto"/>
              <w:ind w:left="135"/>
              <w:jc w:val="center"/>
            </w:pPr>
          </w:p>
        </w:tc>
        <w:tc>
          <w:tcPr>
            <w:tcW w:w="355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0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Русская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7"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Образы родной земли</w:t>
            </w:r>
          </w:p>
        </w:tc>
        <w:tc>
          <w:tcPr>
            <w:tcW w:w="13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077" w:type="dxa"/>
            <w:tcMar>
              <w:top w:w="50" w:type="dxa"/>
              <w:left w:w="100" w:type="dxa"/>
            </w:tcMar>
            <w:vAlign w:val="center"/>
          </w:tcPr>
          <w:p>
            <w:pPr>
              <w:spacing w:before="0" w:after="0" w:line="276" w:lineRule="auto"/>
              <w:ind w:left="135"/>
              <w:jc w:val="center"/>
            </w:pPr>
          </w:p>
        </w:tc>
        <w:tc>
          <w:tcPr>
            <w:tcW w:w="355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7"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Золотой век русской культуры</w:t>
            </w:r>
          </w:p>
        </w:tc>
        <w:tc>
          <w:tcPr>
            <w:tcW w:w="13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077" w:type="dxa"/>
            <w:tcMar>
              <w:top w:w="50" w:type="dxa"/>
              <w:left w:w="100" w:type="dxa"/>
            </w:tcMar>
            <w:vAlign w:val="center"/>
          </w:tcPr>
          <w:p>
            <w:pPr>
              <w:spacing w:before="0" w:after="0" w:line="276" w:lineRule="auto"/>
              <w:ind w:left="135"/>
              <w:jc w:val="center"/>
            </w:pPr>
          </w:p>
        </w:tc>
        <w:tc>
          <w:tcPr>
            <w:tcW w:w="355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7"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страны и народа в музыке русских композиторов</w:t>
            </w:r>
          </w:p>
        </w:tc>
        <w:tc>
          <w:tcPr>
            <w:tcW w:w="13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077" w:type="dxa"/>
            <w:tcMar>
              <w:top w:w="50" w:type="dxa"/>
              <w:left w:w="100" w:type="dxa"/>
            </w:tcMar>
            <w:vAlign w:val="center"/>
          </w:tcPr>
          <w:p>
            <w:pPr>
              <w:spacing w:before="0" w:after="0" w:line="276" w:lineRule="auto"/>
              <w:ind w:left="135"/>
              <w:jc w:val="center"/>
            </w:pPr>
          </w:p>
        </w:tc>
        <w:tc>
          <w:tcPr>
            <w:tcW w:w="355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0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Жанры музыкального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7"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Камерная музыка</w:t>
            </w:r>
          </w:p>
        </w:tc>
        <w:tc>
          <w:tcPr>
            <w:tcW w:w="13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077" w:type="dxa"/>
            <w:tcMar>
              <w:top w:w="50" w:type="dxa"/>
              <w:left w:w="100" w:type="dxa"/>
            </w:tcMar>
            <w:vAlign w:val="center"/>
          </w:tcPr>
          <w:p>
            <w:pPr>
              <w:spacing w:before="0" w:after="0" w:line="276" w:lineRule="auto"/>
              <w:ind w:left="135"/>
              <w:jc w:val="center"/>
            </w:pPr>
          </w:p>
        </w:tc>
        <w:tc>
          <w:tcPr>
            <w:tcW w:w="355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7"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Симфоническая музыка</w:t>
            </w:r>
          </w:p>
        </w:tc>
        <w:tc>
          <w:tcPr>
            <w:tcW w:w="13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077" w:type="dxa"/>
            <w:tcMar>
              <w:top w:w="50" w:type="dxa"/>
              <w:left w:w="100" w:type="dxa"/>
            </w:tcMar>
            <w:vAlign w:val="center"/>
          </w:tcPr>
          <w:p>
            <w:pPr>
              <w:spacing w:before="0" w:after="0" w:line="276" w:lineRule="auto"/>
              <w:ind w:left="135"/>
              <w:jc w:val="center"/>
            </w:pPr>
          </w:p>
        </w:tc>
        <w:tc>
          <w:tcPr>
            <w:tcW w:w="355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7"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Циклические формы и жанры</w:t>
            </w:r>
          </w:p>
        </w:tc>
        <w:tc>
          <w:tcPr>
            <w:tcW w:w="13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077" w:type="dxa"/>
            <w:tcMar>
              <w:top w:w="50" w:type="dxa"/>
              <w:left w:w="100" w:type="dxa"/>
            </w:tcMar>
            <w:vAlign w:val="center"/>
          </w:tcPr>
          <w:p>
            <w:pPr>
              <w:spacing w:before="0" w:after="0" w:line="276" w:lineRule="auto"/>
              <w:ind w:left="135"/>
              <w:jc w:val="center"/>
            </w:pPr>
          </w:p>
        </w:tc>
        <w:tc>
          <w:tcPr>
            <w:tcW w:w="355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0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ВАРИАТИВНЫЕ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Музыка народов мира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7"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Музыкальный фольклор народов Европы</w:t>
            </w:r>
          </w:p>
        </w:tc>
        <w:tc>
          <w:tcPr>
            <w:tcW w:w="13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077" w:type="dxa"/>
            <w:tcMar>
              <w:top w:w="50" w:type="dxa"/>
              <w:left w:w="100" w:type="dxa"/>
            </w:tcMar>
            <w:vAlign w:val="center"/>
          </w:tcPr>
          <w:p>
            <w:pPr>
              <w:spacing w:before="0" w:after="0" w:line="276" w:lineRule="auto"/>
              <w:ind w:left="135"/>
              <w:jc w:val="center"/>
            </w:pPr>
          </w:p>
        </w:tc>
        <w:tc>
          <w:tcPr>
            <w:tcW w:w="355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7"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Музыкальный фольклор народов Азии и Африки</w:t>
            </w:r>
          </w:p>
        </w:tc>
        <w:tc>
          <w:tcPr>
            <w:tcW w:w="13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077" w:type="dxa"/>
            <w:tcMar>
              <w:top w:w="50" w:type="dxa"/>
              <w:left w:w="100" w:type="dxa"/>
            </w:tcMar>
            <w:vAlign w:val="center"/>
          </w:tcPr>
          <w:p>
            <w:pPr>
              <w:spacing w:before="0" w:after="0" w:line="276" w:lineRule="auto"/>
              <w:ind w:left="135"/>
              <w:jc w:val="center"/>
            </w:pPr>
          </w:p>
        </w:tc>
        <w:tc>
          <w:tcPr>
            <w:tcW w:w="355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0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Европейская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7"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Национальные истоки классической музыки</w:t>
            </w:r>
          </w:p>
        </w:tc>
        <w:tc>
          <w:tcPr>
            <w:tcW w:w="13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077" w:type="dxa"/>
            <w:tcMar>
              <w:top w:w="50" w:type="dxa"/>
              <w:left w:w="100" w:type="dxa"/>
            </w:tcMar>
            <w:vAlign w:val="center"/>
          </w:tcPr>
          <w:p>
            <w:pPr>
              <w:spacing w:before="0" w:after="0" w:line="276" w:lineRule="auto"/>
              <w:ind w:left="135"/>
              <w:jc w:val="center"/>
            </w:pPr>
          </w:p>
        </w:tc>
        <w:tc>
          <w:tcPr>
            <w:tcW w:w="355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7"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Музыка-зеркало эпохи</w:t>
            </w:r>
          </w:p>
        </w:tc>
        <w:tc>
          <w:tcPr>
            <w:tcW w:w="13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077" w:type="dxa"/>
            <w:tcMar>
              <w:top w:w="50" w:type="dxa"/>
              <w:left w:w="100" w:type="dxa"/>
            </w:tcMar>
            <w:vAlign w:val="center"/>
          </w:tcPr>
          <w:p>
            <w:pPr>
              <w:spacing w:before="0" w:after="0" w:line="276" w:lineRule="auto"/>
              <w:ind w:left="135"/>
              <w:jc w:val="center"/>
            </w:pPr>
          </w:p>
        </w:tc>
        <w:tc>
          <w:tcPr>
            <w:tcW w:w="355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0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Духовная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7"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Храмовый синтез искусств</w:t>
            </w:r>
          </w:p>
        </w:tc>
        <w:tc>
          <w:tcPr>
            <w:tcW w:w="13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077" w:type="dxa"/>
            <w:tcMar>
              <w:top w:w="50" w:type="dxa"/>
              <w:left w:w="100" w:type="dxa"/>
            </w:tcMar>
            <w:vAlign w:val="center"/>
          </w:tcPr>
          <w:p>
            <w:pPr>
              <w:spacing w:before="0" w:after="0" w:line="276" w:lineRule="auto"/>
              <w:ind w:left="135"/>
              <w:jc w:val="center"/>
            </w:pPr>
          </w:p>
        </w:tc>
        <w:tc>
          <w:tcPr>
            <w:tcW w:w="355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0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Современная музыка: основные жанры и направления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7"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Мюзикл</w:t>
            </w:r>
          </w:p>
        </w:tc>
        <w:tc>
          <w:tcPr>
            <w:tcW w:w="13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077" w:type="dxa"/>
            <w:tcMar>
              <w:top w:w="50" w:type="dxa"/>
              <w:left w:w="100" w:type="dxa"/>
            </w:tcMar>
            <w:vAlign w:val="center"/>
          </w:tcPr>
          <w:p>
            <w:pPr>
              <w:spacing w:before="0" w:after="0" w:line="276" w:lineRule="auto"/>
              <w:ind w:left="135"/>
              <w:jc w:val="center"/>
            </w:pPr>
          </w:p>
        </w:tc>
        <w:tc>
          <w:tcPr>
            <w:tcW w:w="355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0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5"/>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Связь музыки с другими видами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7"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и литература</w:t>
            </w:r>
          </w:p>
        </w:tc>
        <w:tc>
          <w:tcPr>
            <w:tcW w:w="13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077" w:type="dxa"/>
            <w:tcMar>
              <w:top w:w="50" w:type="dxa"/>
              <w:left w:w="100" w:type="dxa"/>
            </w:tcMar>
            <w:vAlign w:val="center"/>
          </w:tcPr>
          <w:p>
            <w:pPr>
              <w:spacing w:before="0" w:after="0" w:line="276" w:lineRule="auto"/>
              <w:ind w:left="135"/>
              <w:jc w:val="center"/>
            </w:pPr>
          </w:p>
        </w:tc>
        <w:tc>
          <w:tcPr>
            <w:tcW w:w="355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7"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и театр</w:t>
            </w:r>
          </w:p>
        </w:tc>
        <w:tc>
          <w:tcPr>
            <w:tcW w:w="13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077" w:type="dxa"/>
            <w:tcMar>
              <w:top w:w="50" w:type="dxa"/>
              <w:left w:w="100" w:type="dxa"/>
            </w:tcMar>
            <w:vAlign w:val="center"/>
          </w:tcPr>
          <w:p>
            <w:pPr>
              <w:spacing w:before="0" w:after="0" w:line="276" w:lineRule="auto"/>
              <w:ind w:left="135"/>
              <w:jc w:val="center"/>
            </w:pPr>
          </w:p>
        </w:tc>
        <w:tc>
          <w:tcPr>
            <w:tcW w:w="355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7"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кино и телевидения</w:t>
            </w:r>
          </w:p>
        </w:tc>
        <w:tc>
          <w:tcPr>
            <w:tcW w:w="13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077" w:type="dxa"/>
            <w:tcMar>
              <w:top w:w="50" w:type="dxa"/>
              <w:left w:w="100" w:type="dxa"/>
            </w:tcMar>
            <w:vAlign w:val="center"/>
          </w:tcPr>
          <w:p>
            <w:pPr>
              <w:spacing w:before="0" w:after="0" w:line="276" w:lineRule="auto"/>
              <w:ind w:left="135"/>
              <w:jc w:val="center"/>
            </w:pPr>
          </w:p>
        </w:tc>
        <w:tc>
          <w:tcPr>
            <w:tcW w:w="355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77"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и изобразительное искусство</w:t>
            </w:r>
          </w:p>
        </w:tc>
        <w:tc>
          <w:tcPr>
            <w:tcW w:w="13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077" w:type="dxa"/>
            <w:tcMar>
              <w:top w:w="50" w:type="dxa"/>
              <w:left w:w="100" w:type="dxa"/>
            </w:tcMar>
            <w:vAlign w:val="center"/>
          </w:tcPr>
          <w:p>
            <w:pPr>
              <w:spacing w:before="0" w:after="0" w:line="276" w:lineRule="auto"/>
              <w:ind w:left="135"/>
              <w:jc w:val="center"/>
            </w:pPr>
          </w:p>
        </w:tc>
        <w:tc>
          <w:tcPr>
            <w:tcW w:w="355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"https://m.edsoo.ru/f5e9b004" \h </w:instrText>
            </w:r>
            <w:r>
              <w:fldChar w:fldCharType="separate"/>
            </w:r>
            <w:r>
              <w:rPr>
                <w:rFonts w:ascii="Times New Roman" w:hAnsi="Times New Roman"/>
                <w:b w:val="0"/>
                <w:i w:val="0"/>
                <w:color w:val="0000FF"/>
                <w:sz w:val="22"/>
                <w:u w:val="single"/>
              </w:rPr>
              <w:t>https://m.edsoo.ru/f5e9b004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20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0" w:type="auto"/>
            <w:gridSpan w:val="2"/>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0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20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3554"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94"/>
        <w:gridCol w:w="4325"/>
        <w:gridCol w:w="1472"/>
        <w:gridCol w:w="1602"/>
        <w:gridCol w:w="1680"/>
        <w:gridCol w:w="28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9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9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1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0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ИНВАРИАНТНЫЕ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Музыка моего края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сегодня</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Народное музыкальное творчество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Фольклорные жанры</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На рубежах культур</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Русская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Образы родной земли</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Русская исполнительская школа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Русская музыка – взгляд в будущее</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страны и народа в музыке русских композиторов</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Русский балет</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Жанры музыкального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Театральные жанры</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Камерная музыка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Циклические формы и жанры</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Симфоническая музыка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ВАРИАТИВНЫЕ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Музыка народов мира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Музыкальный фольклор народов Европы</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Народная музыка американского континента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Европейская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Музыкальный образ</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Духовная музыкаа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Храмовый синтез искусств</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Современная музыка: основные жанры и направления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Молодежная музыкальная культура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цифрового мира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Мюзикл</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Связь музыки с другими видами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и живопись</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кино и телевидения</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7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94"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01"/>
        <w:gridCol w:w="4179"/>
        <w:gridCol w:w="1507"/>
        <w:gridCol w:w="1623"/>
        <w:gridCol w:w="1697"/>
        <w:gridCol w:w="278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46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8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2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5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4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ИНВАРИАНТНЫЕ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Музыка моего края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Календарный фольклор</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Семейный фольклор</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Народное музыкальное творчество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Фольклорные жанры</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Русская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страны и народа в музыке русских композиторов</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Русский балет</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Жанры музыкального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Камерная музыка</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Театральные жанры</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Симфоническая музыка</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Циклические формы и жанры</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9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ВАРИАТИВНЫЕ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Музыка народов мира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По странам и континентам</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Европейская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Музыкальная драматургия</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Музыкальный образ</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Музыкант и публика</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Музыкальный стиль</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Духовная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Музыкальные жанры богослужения</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Современная музыка: основные жанры и направления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Молодежная музыкальная культура</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Джазовые композиции и популярные хиты</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Связь музыки с другими видами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29"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464"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и живопись. Симфоническая картина</w:t>
            </w:r>
          </w:p>
        </w:tc>
        <w:tc>
          <w:tcPr>
            <w:tcW w:w="10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59" w:type="dxa"/>
            <w:tcMar>
              <w:top w:w="50" w:type="dxa"/>
              <w:left w:w="100" w:type="dxa"/>
            </w:tcMar>
            <w:vAlign w:val="center"/>
          </w:tcPr>
          <w:p>
            <w:pPr>
              <w:spacing w:before="0" w:after="0" w:line="276" w:lineRule="auto"/>
              <w:ind w:left="135"/>
              <w:jc w:val="center"/>
            </w:pPr>
          </w:p>
        </w:tc>
        <w:tc>
          <w:tcPr>
            <w:tcW w:w="1841" w:type="dxa"/>
            <w:tcMar>
              <w:top w:w="50" w:type="dxa"/>
              <w:left w:w="100" w:type="dxa"/>
            </w:tcMar>
            <w:vAlign w:val="center"/>
          </w:tcPr>
          <w:p>
            <w:pPr>
              <w:spacing w:before="0" w:after="0" w:line="276" w:lineRule="auto"/>
              <w:ind w:left="135"/>
              <w:jc w:val="center"/>
            </w:pPr>
          </w:p>
        </w:tc>
        <w:tc>
          <w:tcPr>
            <w:tcW w:w="278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"https://m.edsoo.ru/f5ea40f0" \h </w:instrText>
            </w:r>
            <w:r>
              <w:fldChar w:fldCharType="separate"/>
            </w:r>
            <w:r>
              <w:rPr>
                <w:rFonts w:ascii="Times New Roman" w:hAnsi="Times New Roman"/>
                <w:b w:val="0"/>
                <w:i w:val="0"/>
                <w:color w:val="0000FF"/>
                <w:sz w:val="22"/>
                <w:u w:val="single"/>
              </w:rPr>
              <w:t>https://m.edsoo.ru/f5ea40f0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61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7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4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789"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94"/>
        <w:gridCol w:w="4325"/>
        <w:gridCol w:w="1472"/>
        <w:gridCol w:w="1602"/>
        <w:gridCol w:w="1680"/>
        <w:gridCol w:w="28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9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9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1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0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ИНВАРИАНТНЫЕ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Музыка моего края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Наш край сегодня</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Народное музыкальное творчество России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На рубежах культур</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Русская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Русский балет</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История страны и народа в музыке русских композиторов</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Русская исполнительская школа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Жанры музыкального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Театральные жанры</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Симфоническая музыка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ВАРИАТИВНЫЕ МОДУЛИ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Музыка народов мира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Музыкальный фольклор народов Азии и Африки</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Европейская классическая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 зеркало эпохи</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Духовная музыка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Религиозные темы и образы в современной музыке</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4.</w:t>
            </w:r>
            <w:r>
              <w:rPr>
                <w:rFonts w:ascii="Times New Roman" w:hAnsi="Times New Roman"/>
                <w:b w:val="0"/>
                <w:i w:val="0"/>
                <w:color w:val="000000"/>
                <w:sz w:val="24"/>
              </w:rPr>
              <w:t xml:space="preserve"> </w:t>
            </w:r>
            <w:r>
              <w:rPr>
                <w:rFonts w:ascii="Times New Roman" w:hAnsi="Times New Roman"/>
                <w:b/>
                <w:i w:val="0"/>
                <w:color w:val="000000"/>
                <w:sz w:val="24"/>
              </w:rPr>
              <w:t>Современная музыка: основные жанры и направления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цифрового мира</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Мюзикл</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Традиции и новаторство в музыке</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5.</w:t>
            </w:r>
            <w:r>
              <w:rPr>
                <w:rFonts w:ascii="Times New Roman" w:hAnsi="Times New Roman"/>
                <w:b w:val="0"/>
                <w:i w:val="0"/>
                <w:color w:val="000000"/>
                <w:sz w:val="24"/>
              </w:rPr>
              <w:t xml:space="preserve"> </w:t>
            </w:r>
            <w:r>
              <w:rPr>
                <w:rFonts w:ascii="Times New Roman" w:hAnsi="Times New Roman"/>
                <w:b/>
                <w:i w:val="0"/>
                <w:color w:val="000000"/>
                <w:sz w:val="24"/>
              </w:rPr>
              <w:t>Связь музыки с другими видами искусства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10"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кино и телевидения</w:t>
            </w:r>
          </w:p>
        </w:tc>
        <w:tc>
          <w:tcPr>
            <w:tcW w:w="99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19" w:type="dxa"/>
            <w:tcMar>
              <w:top w:w="50" w:type="dxa"/>
              <w:left w:w="100" w:type="dxa"/>
            </w:tcMar>
            <w:vAlign w:val="center"/>
          </w:tcPr>
          <w:p>
            <w:pPr>
              <w:spacing w:before="0" w:after="0" w:line="276" w:lineRule="auto"/>
              <w:ind w:left="135"/>
              <w:jc w:val="center"/>
            </w:pPr>
          </w:p>
        </w:tc>
        <w:tc>
          <w:tcPr>
            <w:tcW w:w="1805" w:type="dxa"/>
            <w:tcMar>
              <w:top w:w="50" w:type="dxa"/>
              <w:left w:w="100" w:type="dxa"/>
            </w:tcMar>
            <w:vAlign w:val="center"/>
          </w:tcPr>
          <w:p>
            <w:pPr>
              <w:spacing w:before="0" w:after="0" w:line="276" w:lineRule="auto"/>
              <w:ind w:left="135"/>
              <w:jc w:val="center"/>
            </w:pPr>
          </w:p>
        </w:tc>
        <w:tc>
          <w:tcPr>
            <w:tcW w:w="269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71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94" w:type="dxa"/>
            <w:tcMar>
              <w:top w:w="50" w:type="dxa"/>
              <w:left w:w="100" w:type="dxa"/>
            </w:tcMar>
            <w:vAlign w:val="center"/>
          </w:tcPr>
          <w:p>
            <w:pPr>
              <w:jc w:val="left"/>
            </w:pPr>
          </w:p>
        </w:tc>
      </w:tr>
    </w:tbl>
    <w:p>
      <w:pPr>
        <w:sectPr>
          <w:pgSz w:w="16383" w:h="11906" w:orient="landscape"/>
          <w:cols w:space="720" w:num="1"/>
        </w:sectPr>
      </w:pPr>
    </w:p>
    <w:bookmarkEnd w:id="15"/>
    <w:p>
      <w:pPr>
        <w:spacing w:before="0" w:after="0"/>
        <w:ind w:left="120"/>
        <w:jc w:val="left"/>
      </w:pPr>
      <w:bookmarkStart w:id="16" w:name="block-11174326"/>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5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0"/>
        <w:gridCol w:w="4353"/>
        <w:gridCol w:w="2354"/>
        <w:gridCol w:w="2275"/>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83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56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38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Традиционная музыка – отражение жизни народа</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моей малой Родины</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"https://m.edsoo.ru/f5e9ae6a" \h </w:instrText>
            </w:r>
            <w:r>
              <w:fldChar w:fldCharType="separate"/>
            </w:r>
            <w:r>
              <w:rPr>
                <w:rFonts w:ascii="Times New Roman" w:hAnsi="Times New Roman"/>
                <w:b w:val="0"/>
                <w:i w:val="0"/>
                <w:color w:val="0000FF"/>
                <w:sz w:val="22"/>
                <w:u w:val="single"/>
              </w:rPr>
              <w:t>https://m.edsoo.ru/f5e9ae6a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"https://m.edsoo.ru/f5e9b748" \h </w:instrText>
            </w:r>
            <w:r>
              <w:fldChar w:fldCharType="separate"/>
            </w:r>
            <w:r>
              <w:rPr>
                <w:rFonts w:ascii="Times New Roman" w:hAnsi="Times New Roman"/>
                <w:b w:val="0"/>
                <w:i w:val="0"/>
                <w:color w:val="0000FF"/>
                <w:sz w:val="22"/>
                <w:u w:val="single"/>
              </w:rPr>
              <w:t>https://m.edsoo.ru/f5e9b748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Вокальная музыка: Россия, Россия, нет слова красивей</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"https://m.edsoo.ru/f5e9b5b8" \h </w:instrText>
            </w:r>
            <w:r>
              <w:fldChar w:fldCharType="separate"/>
            </w:r>
            <w:r>
              <w:rPr>
                <w:rFonts w:ascii="Times New Roman" w:hAnsi="Times New Roman"/>
                <w:b w:val="0"/>
                <w:i w:val="0"/>
                <w:color w:val="0000FF"/>
                <w:sz w:val="22"/>
                <w:u w:val="single"/>
              </w:rPr>
              <w:t>https://m.edsoo.ru/f5e9b5b8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Музыкальная мозаика большой страны</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Вторая жизнь песни</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"https://m.edsoo.ru/f5e9b270" \h </w:instrText>
            </w:r>
            <w:r>
              <w:fldChar w:fldCharType="separate"/>
            </w:r>
            <w:r>
              <w:rPr>
                <w:rFonts w:ascii="Times New Roman" w:hAnsi="Times New Roman"/>
                <w:b w:val="0"/>
                <w:i w:val="0"/>
                <w:color w:val="0000FF"/>
                <w:sz w:val="22"/>
                <w:u w:val="single"/>
              </w:rPr>
              <w:t>https://m.edsoo.ru/f5e9b270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"https://m.edsoo.ru/f5e9b5b8" \h </w:instrText>
            </w:r>
            <w:r>
              <w:fldChar w:fldCharType="separate"/>
            </w:r>
            <w:r>
              <w:rPr>
                <w:rFonts w:ascii="Times New Roman" w:hAnsi="Times New Roman"/>
                <w:b w:val="0"/>
                <w:i w:val="0"/>
                <w:color w:val="0000FF"/>
                <w:sz w:val="22"/>
                <w:u w:val="single"/>
              </w:rPr>
              <w:t>https://m.edsoo.ru/f5e9b5b8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Образы родной земли</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Слово о мастере</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"https://m.edsoo.ru/f5e9bd1a" \h </w:instrText>
            </w:r>
            <w:r>
              <w:fldChar w:fldCharType="separate"/>
            </w:r>
            <w:r>
              <w:rPr>
                <w:rFonts w:ascii="Times New Roman" w:hAnsi="Times New Roman"/>
                <w:b w:val="0"/>
                <w:i w:val="0"/>
                <w:color w:val="0000FF"/>
                <w:sz w:val="22"/>
                <w:u w:val="single"/>
              </w:rPr>
              <w:t>https://m.edsoo.ru/f5e9bd1a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Первое путешествие в музыкальный театр</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"https://m.edsoo.ru/f5e9e6a0" \h </w:instrText>
            </w:r>
            <w:r>
              <w:fldChar w:fldCharType="separate"/>
            </w:r>
            <w:r>
              <w:rPr>
                <w:rFonts w:ascii="Times New Roman" w:hAnsi="Times New Roman"/>
                <w:b w:val="0"/>
                <w:i w:val="0"/>
                <w:color w:val="0000FF"/>
                <w:sz w:val="22"/>
                <w:u w:val="single"/>
              </w:rPr>
              <w:t>https://m.edsoo.ru/f5e9e6a0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Второе путешествие в музыкальный театр</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Звать через прошлое к настоящему</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"https://m.edsoo.ru/f5e9f104" \h </w:instrText>
            </w:r>
            <w:r>
              <w:fldChar w:fldCharType="separate"/>
            </w:r>
            <w:r>
              <w:rPr>
                <w:rFonts w:ascii="Times New Roman" w:hAnsi="Times New Roman"/>
                <w:b w:val="0"/>
                <w:i w:val="0"/>
                <w:color w:val="0000FF"/>
                <w:sz w:val="22"/>
                <w:u w:val="single"/>
              </w:rPr>
              <w:t>https://m.edsoo.ru/f5e9f104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Музыкальная картина</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 доблестях, о подвигах, о славе</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Здесь мало услышать, здесь вслушаться нужно</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Жанры инструментальной и вокальной музыки</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"https://m.edsoo.ru/f5e9d6d8" \h </w:instrText>
            </w:r>
            <w:r>
              <w:fldChar w:fldCharType="separate"/>
            </w:r>
            <w:r>
              <w:rPr>
                <w:rFonts w:ascii="Times New Roman" w:hAnsi="Times New Roman"/>
                <w:b w:val="0"/>
                <w:i w:val="0"/>
                <w:color w:val="0000FF"/>
                <w:sz w:val="22"/>
                <w:u w:val="single"/>
              </w:rPr>
              <w:t>https://m.edsoo.ru/f5e9d6d8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"https://m.edsoo.ru/f5e9e524" \h </w:instrText>
            </w:r>
            <w:r>
              <w:fldChar w:fldCharType="separate"/>
            </w:r>
            <w:r>
              <w:rPr>
                <w:rFonts w:ascii="Times New Roman" w:hAnsi="Times New Roman"/>
                <w:b w:val="0"/>
                <w:i w:val="0"/>
                <w:color w:val="0000FF"/>
                <w:sz w:val="22"/>
                <w:u w:val="single"/>
              </w:rPr>
              <w:t>https://m.edsoo.ru/f5e9e524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Всю жизнь мою несу Родину в душе</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"https://m.edsoo.ru/f5e9b5b8" \h </w:instrText>
            </w:r>
            <w:r>
              <w:fldChar w:fldCharType="separate"/>
            </w:r>
            <w:r>
              <w:rPr>
                <w:rFonts w:ascii="Times New Roman" w:hAnsi="Times New Roman"/>
                <w:b w:val="0"/>
                <w:i w:val="0"/>
                <w:color w:val="0000FF"/>
                <w:sz w:val="22"/>
                <w:u w:val="single"/>
              </w:rPr>
              <w:t>https://m.edsoo.ru/f5e9b5b8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Музыкальные образы. Промежуточный контрольный тест по итогам 1 полугодия</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Символ России</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Музыкальные путешествия по странам и континентам</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Народные традиции и музыка Италии</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Народные традиции и музыка Италии</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Африканская музыка – стихия ритма</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Восточная музыка</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Истоки классической музыки</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"https://m.edsoo.ru/f5e9e092" \h </w:instrText>
            </w:r>
            <w:r>
              <w:fldChar w:fldCharType="separate"/>
            </w:r>
            <w:r>
              <w:rPr>
                <w:rFonts w:ascii="Times New Roman" w:hAnsi="Times New Roman"/>
                <w:b w:val="0"/>
                <w:i w:val="0"/>
                <w:color w:val="0000FF"/>
                <w:sz w:val="22"/>
                <w:u w:val="single"/>
              </w:rPr>
              <w:t>https://m.edsoo.ru/f5e9e092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"https://m.edsoo.ru/f5e9e236" \h </w:instrText>
            </w:r>
            <w:r>
              <w:fldChar w:fldCharType="separate"/>
            </w:r>
            <w:r>
              <w:rPr>
                <w:rFonts w:ascii="Times New Roman" w:hAnsi="Times New Roman"/>
                <w:b w:val="0"/>
                <w:i w:val="0"/>
                <w:color w:val="0000FF"/>
                <w:sz w:val="22"/>
                <w:u w:val="single"/>
              </w:rPr>
              <w:t>https://m.edsoo.ru/f5e9e236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Истоки классической музыки</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"https://m.edsoo.ru/f5e9e3a8" \h </w:instrText>
            </w:r>
            <w:r>
              <w:fldChar w:fldCharType="separate"/>
            </w:r>
            <w:r>
              <w:rPr>
                <w:rFonts w:ascii="Times New Roman" w:hAnsi="Times New Roman"/>
                <w:b w:val="0"/>
                <w:i w:val="0"/>
                <w:color w:val="0000FF"/>
                <w:sz w:val="22"/>
                <w:u w:val="single"/>
              </w:rPr>
              <w:t>https://m.edsoo.ru/f5e9e3a8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Ты, Моцарт, бог, и сам того не знаешь</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Музыка-зеркало эпохи</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Небесное и земное в звуках и красках</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"https://m.edsoo.ru/f5e9f884" \h </w:instrText>
            </w:r>
            <w:r>
              <w:fldChar w:fldCharType="separate"/>
            </w:r>
            <w:r>
              <w:rPr>
                <w:rFonts w:ascii="Times New Roman" w:hAnsi="Times New Roman"/>
                <w:b w:val="0"/>
                <w:i w:val="0"/>
                <w:color w:val="0000FF"/>
                <w:sz w:val="22"/>
                <w:u w:val="single"/>
              </w:rPr>
              <w:t>https://m.edsoo.ru/f5e9f884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Любить. Молиться. Петь. Святое назначенье</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Мюзиклы в российской культуре</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Что роднит музыку и литературу</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"https://m.edsoo.ru/f5e9b41e" \h </w:instrText>
            </w:r>
            <w:r>
              <w:fldChar w:fldCharType="separate"/>
            </w:r>
            <w:r>
              <w:rPr>
                <w:rFonts w:ascii="Times New Roman" w:hAnsi="Times New Roman"/>
                <w:b w:val="0"/>
                <w:i w:val="0"/>
                <w:color w:val="0000FF"/>
                <w:sz w:val="22"/>
                <w:u w:val="single"/>
              </w:rPr>
              <w:t>https://m.edsoo.ru/f5e9b41e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в театре, в кино, на телевидении</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в театре, в кино, на телевидении. Итоговый контрольный тест.</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в театре, в кино, на телевидении</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Музыкальная живопись и живописная музыка</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"https://m.edsoo.ru/f5e9d85e" \h </w:instrText>
            </w:r>
            <w:r>
              <w:fldChar w:fldCharType="separate"/>
            </w:r>
            <w:r>
              <w:rPr>
                <w:rFonts w:ascii="Times New Roman" w:hAnsi="Times New Roman"/>
                <w:b w:val="0"/>
                <w:i w:val="0"/>
                <w:color w:val="0000FF"/>
                <w:sz w:val="22"/>
                <w:u w:val="single"/>
              </w:rPr>
              <w:t>https://m.edsoo.ru/f5e9d85e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4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23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0"/>
        <w:gridCol w:w="4358"/>
        <w:gridCol w:w="2353"/>
        <w:gridCol w:w="2275"/>
        <w:gridCol w:w="283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83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56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38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«Подожди, не спеши, у берез посиди…»</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Современная музыкальная культура родного края</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Обряды и обычаи в фольклоре и в творчестве композиторов</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"https://m.edsoo.ru/f5ea0734" \h </w:instrText>
            </w:r>
            <w:r>
              <w:fldChar w:fldCharType="separate"/>
            </w:r>
            <w:r>
              <w:rPr>
                <w:rFonts w:ascii="Times New Roman" w:hAnsi="Times New Roman"/>
                <w:b w:val="0"/>
                <w:i w:val="0"/>
                <w:color w:val="0000FF"/>
                <w:sz w:val="22"/>
                <w:u w:val="single"/>
              </w:rPr>
              <w:t>https://m.edsoo.ru/f5ea0734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"https://m.edsoo.ru/f5ea0d06" \h </w:instrText>
            </w:r>
            <w:r>
              <w:fldChar w:fldCharType="separate"/>
            </w:r>
            <w:r>
              <w:rPr>
                <w:rFonts w:ascii="Times New Roman" w:hAnsi="Times New Roman"/>
                <w:b w:val="0"/>
                <w:i w:val="0"/>
                <w:color w:val="0000FF"/>
                <w:sz w:val="22"/>
                <w:u w:val="single"/>
              </w:rPr>
              <w:t>https://m.edsoo.ru/f5ea0d06</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"https://m.edsoo.ru/f5ea09fa" \h </w:instrText>
            </w:r>
            <w:r>
              <w:fldChar w:fldCharType="separate"/>
            </w:r>
            <w:r>
              <w:rPr>
                <w:rFonts w:ascii="Times New Roman" w:hAnsi="Times New Roman"/>
                <w:b w:val="0"/>
                <w:i w:val="0"/>
                <w:color w:val="0000FF"/>
                <w:sz w:val="22"/>
                <w:u w:val="single"/>
              </w:rPr>
              <w:t>https://m.edsoo.ru/f5ea09fa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Народное искусство Древней Руси</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Фольклорные традиции родного края и соседних регионов</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"https://m.edsoo.ru/f5ea02b6" \h </w:instrText>
            </w:r>
            <w:r>
              <w:fldChar w:fldCharType="separate"/>
            </w:r>
            <w:r>
              <w:rPr>
                <w:rFonts w:ascii="Times New Roman" w:hAnsi="Times New Roman"/>
                <w:b w:val="0"/>
                <w:i w:val="0"/>
                <w:color w:val="0000FF"/>
                <w:sz w:val="22"/>
                <w:u w:val="single"/>
              </w:rPr>
              <w:t>https://m.edsoo.ru/f5ea02b6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Мир чарующих звуков: романс</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"https://m.edsoo.ru/f5ea05b8" \h </w:instrText>
            </w:r>
            <w:r>
              <w:fldChar w:fldCharType="separate"/>
            </w:r>
            <w:r>
              <w:rPr>
                <w:rFonts w:ascii="Times New Roman" w:hAnsi="Times New Roman"/>
                <w:b w:val="0"/>
                <w:i w:val="0"/>
                <w:color w:val="0000FF"/>
                <w:sz w:val="22"/>
                <w:u w:val="single"/>
              </w:rPr>
              <w:t>https://m.edsoo.ru/f5ea05b8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"https://m.edsoo.ru/f5ea0b80" \h </w:instrText>
            </w:r>
            <w:r>
              <w:fldChar w:fldCharType="separate"/>
            </w:r>
            <w:r>
              <w:rPr>
                <w:rFonts w:ascii="Times New Roman" w:hAnsi="Times New Roman"/>
                <w:b w:val="0"/>
                <w:i w:val="0"/>
                <w:color w:val="0000FF"/>
                <w:sz w:val="22"/>
                <w:u w:val="single"/>
              </w:rPr>
              <w:t>https://m.edsoo.ru/f5ea0b80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Два музыкальных посвящения</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"https://m.edsoo.ru/f5ea1c60" \h </w:instrText>
            </w:r>
            <w:r>
              <w:fldChar w:fldCharType="separate"/>
            </w:r>
            <w:r>
              <w:rPr>
                <w:rFonts w:ascii="Times New Roman" w:hAnsi="Times New Roman"/>
                <w:b w:val="0"/>
                <w:i w:val="0"/>
                <w:color w:val="0000FF"/>
                <w:sz w:val="22"/>
                <w:u w:val="single"/>
              </w:rPr>
              <w:t>https://m.edsoo.ru/f5ea1c60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Портреты великих исполнителей</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«Мозаика»</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Образы симфонической музыки</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Патриотические чувства народов России</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Мир музыкального театра</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Фортуна правит миром</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Образы камерной музыки</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"https://m.edsoo.ru/f5ea25c0" \h </w:instrText>
            </w:r>
            <w:r>
              <w:fldChar w:fldCharType="separate"/>
            </w:r>
            <w:r>
              <w:rPr>
                <w:rFonts w:ascii="Times New Roman" w:hAnsi="Times New Roman"/>
                <w:b w:val="0"/>
                <w:i w:val="0"/>
                <w:color w:val="0000FF"/>
                <w:sz w:val="22"/>
                <w:u w:val="single"/>
              </w:rPr>
              <w:t>https://m.edsoo.ru/f5ea25c0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"https://m.edsoo.ru/f5ea30ec" \h </w:instrText>
            </w:r>
            <w:r>
              <w:fldChar w:fldCharType="separate"/>
            </w:r>
            <w:r>
              <w:rPr>
                <w:rFonts w:ascii="Times New Roman" w:hAnsi="Times New Roman"/>
                <w:b w:val="0"/>
                <w:i w:val="0"/>
                <w:color w:val="0000FF"/>
                <w:sz w:val="22"/>
                <w:u w:val="single"/>
              </w:rPr>
              <w:t>https://m.edsoo.ru/f5ea30ec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Инструментальный концерт</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"https://m.edsoo.ru/f5ea2746" \h </w:instrText>
            </w:r>
            <w:r>
              <w:fldChar w:fldCharType="separate"/>
            </w:r>
            <w:r>
              <w:rPr>
                <w:rFonts w:ascii="Times New Roman" w:hAnsi="Times New Roman"/>
                <w:b w:val="0"/>
                <w:i w:val="0"/>
                <w:color w:val="0000FF"/>
                <w:sz w:val="22"/>
                <w:u w:val="single"/>
              </w:rPr>
              <w:t>https://m.edsoo.ru/f5ea2746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Вечные темы искусства и жизни. Промежуточный контроль. Контрольный тест</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Программная увертюра. Увертюра-фантазия</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 странам и континентам</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 странам и континентам</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Народная музыка американского континента</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Народная музыка американского континента</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Музыкальный образ и мастерство исполнителя</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Симфоническое развитие музыкальных образов</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Симфоническое развитие музыкальных образов</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Духовный концерт</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"https://m.edsoo.ru/f5ea17f6" \h </w:instrText>
            </w:r>
            <w:r>
              <w:fldChar w:fldCharType="separate"/>
            </w:r>
            <w:r>
              <w:rPr>
                <w:rFonts w:ascii="Times New Roman" w:hAnsi="Times New Roman"/>
                <w:b w:val="0"/>
                <w:i w:val="0"/>
                <w:color w:val="0000FF"/>
                <w:sz w:val="22"/>
                <w:u w:val="single"/>
              </w:rPr>
              <w:t>https://m.edsoo.ru/f5ea17f6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Духовный концерт</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"https://m.edsoo.ru/f5ea195e" \h </w:instrText>
            </w:r>
            <w:r>
              <w:fldChar w:fldCharType="separate"/>
            </w:r>
            <w:r>
              <w:rPr>
                <w:rFonts w:ascii="Times New Roman" w:hAnsi="Times New Roman"/>
                <w:b w:val="0"/>
                <w:i w:val="0"/>
                <w:color w:val="0000FF"/>
                <w:sz w:val="22"/>
                <w:u w:val="single"/>
              </w:rPr>
              <w:t>https://m.edsoo.ru/f5ea195e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Авторская песня: прошлое и настоящее</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Давайте понимать друг друга с полуслова: песни Булата Окуджавы</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Космический пейзаж</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"https://m.edsoo.ru/f5ea36fa" \h </w:instrText>
            </w:r>
            <w:r>
              <w:fldChar w:fldCharType="separate"/>
            </w:r>
            <w:r>
              <w:rPr>
                <w:rFonts w:ascii="Times New Roman" w:hAnsi="Times New Roman"/>
                <w:b w:val="0"/>
                <w:i w:val="0"/>
                <w:color w:val="0000FF"/>
                <w:sz w:val="22"/>
                <w:u w:val="single"/>
              </w:rPr>
              <w:t>https://m.edsoo.ru/f5ea36fa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Мюзикл. Особенности жанра</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Портрет в музыке и живописи</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Ночной пейзаж</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 Итоговый контрольный тест. Музыка в отечественном кино</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802"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в отечественном кино</w:t>
            </w:r>
          </w:p>
        </w:tc>
        <w:tc>
          <w:tcPr>
            <w:tcW w:w="156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83" w:type="dxa"/>
            <w:tcMar>
              <w:top w:w="50" w:type="dxa"/>
              <w:left w:w="100" w:type="dxa"/>
            </w:tcMar>
            <w:vAlign w:val="center"/>
          </w:tcPr>
          <w:p>
            <w:pPr>
              <w:spacing w:before="0" w:after="0" w:line="276" w:lineRule="auto"/>
              <w:ind w:left="135"/>
              <w:jc w:val="center"/>
            </w:pPr>
          </w:p>
        </w:tc>
        <w:tc>
          <w:tcPr>
            <w:tcW w:w="283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4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238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7 КЛАСС </w:t>
      </w:r>
    </w:p>
    <w:tbl>
      <w:tblPr>
        <w:tblStyle w:val="7"/>
        <w:tblW w:w="12996" w:type="dxa"/>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21"/>
        <w:gridCol w:w="4481"/>
        <w:gridCol w:w="1400"/>
        <w:gridCol w:w="2301"/>
        <w:gridCol w:w="359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446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3717" w:type="dxa"/>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359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40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31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3598" w:type="dxa"/>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Музыкальное путешествие: моя Россия</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Семейный фольклор</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Музыкальный народный календарь</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Календарные народные песни</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Этюды</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«Я русский композитор, и… это русская музыка»</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В музыкальном театре. Балет</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Балеты</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Вокальные циклы</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Камерная музыка</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В музыкальном театре</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Судьба человеческая – судьба народная</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Классика и современность</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В концертном зале</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"https://m.edsoo.ru/f5ea6ed6" \h </w:instrText>
            </w:r>
            <w:r>
              <w:fldChar w:fldCharType="separate"/>
            </w:r>
            <w:r>
              <w:rPr>
                <w:rFonts w:ascii="Times New Roman" w:hAnsi="Times New Roman"/>
                <w:b w:val="0"/>
                <w:i w:val="0"/>
                <w:color w:val="0000FF"/>
                <w:sz w:val="22"/>
                <w:u w:val="single"/>
              </w:rPr>
              <w:t>https://m.edsoo.ru/f5ea6ed6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Прелюдия</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Промежуточный контрольный тест по итогам 1 полугодия. Концерт</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Соната</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По странам и континентам</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Традиционная музыка народов Европы</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Музыкальная драматургия - развитие музыки</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"https://m.edsoo.ru/f5ea6576" \h </w:instrText>
            </w:r>
            <w:r>
              <w:fldChar w:fldCharType="separate"/>
            </w:r>
            <w:r>
              <w:rPr>
                <w:rFonts w:ascii="Times New Roman" w:hAnsi="Times New Roman"/>
                <w:b w:val="0"/>
                <w:i w:val="0"/>
                <w:color w:val="0000FF"/>
                <w:sz w:val="22"/>
                <w:u w:val="single"/>
              </w:rPr>
              <w:t>https://m.edsoo.ru/f5ea6576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Музыкальная драматургия - развитие музыки</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Героические образы в музыке, литературе, изобразительном искусстве</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Инструментальная музыка</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Транскрипция</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Музыкальный стиль</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Сюжеты и образы религиозной музыки</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"https://m.edsoo.ru/f5ea694a" \h </w:instrText>
            </w:r>
            <w:r>
              <w:fldChar w:fldCharType="separate"/>
            </w:r>
            <w:r>
              <w:rPr>
                <w:rFonts w:ascii="Times New Roman" w:hAnsi="Times New Roman"/>
                <w:b w:val="0"/>
                <w:i w:val="0"/>
                <w:color w:val="0000FF"/>
                <w:sz w:val="22"/>
                <w:u w:val="single"/>
              </w:rPr>
              <w:t>https://m.edsoo.ru/f5ea694a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"https://m.edsoo.ru/f5ea5036" \h </w:instrText>
            </w:r>
            <w:r>
              <w:fldChar w:fldCharType="separate"/>
            </w:r>
            <w:r>
              <w:rPr>
                <w:rFonts w:ascii="Times New Roman" w:hAnsi="Times New Roman"/>
                <w:b w:val="0"/>
                <w:i w:val="0"/>
                <w:color w:val="0000FF"/>
                <w:sz w:val="22"/>
                <w:u w:val="single"/>
              </w:rPr>
              <w:t>https://m.edsoo.ru/f5ea5036</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"https://m.edsoo.ru/f5ea5fae" \h </w:instrText>
            </w:r>
            <w:r>
              <w:fldChar w:fldCharType="separate"/>
            </w:r>
            <w:r>
              <w:rPr>
                <w:rFonts w:ascii="Times New Roman" w:hAnsi="Times New Roman"/>
                <w:b w:val="0"/>
                <w:i w:val="0"/>
                <w:color w:val="0000FF"/>
                <w:sz w:val="22"/>
                <w:u w:val="single"/>
              </w:rPr>
              <w:t>https://m.edsoo.ru/f5ea5fae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"https://m.edsoo.ru/f5ea59aa" \h </w:instrText>
            </w:r>
            <w:r>
              <w:fldChar w:fldCharType="separate"/>
            </w:r>
            <w:r>
              <w:rPr>
                <w:rFonts w:ascii="Times New Roman" w:hAnsi="Times New Roman"/>
                <w:b w:val="0"/>
                <w:i w:val="0"/>
                <w:color w:val="0000FF"/>
                <w:sz w:val="22"/>
                <w:u w:val="single"/>
              </w:rPr>
              <w:t>https://m.edsoo.ru/f5ea59aa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Образы «Вечерни» и «Утрени»</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"https://m.edsoo.ru/f5ea613e" \h </w:instrText>
            </w:r>
            <w:r>
              <w:fldChar w:fldCharType="separate"/>
            </w:r>
            <w:r>
              <w:rPr>
                <w:rFonts w:ascii="Times New Roman" w:hAnsi="Times New Roman"/>
                <w:b w:val="0"/>
                <w:i w:val="0"/>
                <w:color w:val="0000FF"/>
                <w:sz w:val="22"/>
                <w:u w:val="single"/>
              </w:rPr>
              <w:t>https://m.edsoo.ru/f5ea613e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Рок-опера «Иисус Христос — суперзвезда»</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Рок-опера «Юнона и Авось» А. Рыбникова</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«Рапсодия в стиле блюз» Дж. Гершвина</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Популярные хиты</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Симфоническая картина</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Итоговый контрольный тест. Вечная красота жизни</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215"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4466" w:type="dxa"/>
            <w:tcMar>
              <w:top w:w="50" w:type="dxa"/>
              <w:left w:w="100" w:type="dxa"/>
            </w:tcMar>
            <w:vAlign w:val="center"/>
          </w:tcPr>
          <w:p>
            <w:pPr>
              <w:spacing w:before="0" w:after="0"/>
              <w:ind w:left="135"/>
              <w:jc w:val="left"/>
            </w:pPr>
            <w:r>
              <w:rPr>
                <w:rFonts w:ascii="Times New Roman" w:hAnsi="Times New Roman"/>
                <w:b w:val="0"/>
                <w:i w:val="0"/>
                <w:color w:val="000000"/>
                <w:sz w:val="24"/>
              </w:rPr>
              <w:t>Мир образов природы родного края в музыке, литературе, живописи</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12" w:type="dxa"/>
            <w:tcMar>
              <w:top w:w="50" w:type="dxa"/>
              <w:left w:w="100" w:type="dxa"/>
            </w:tcMar>
            <w:vAlign w:val="center"/>
          </w:tcPr>
          <w:p>
            <w:pPr>
              <w:spacing w:before="0" w:after="0" w:line="276" w:lineRule="auto"/>
              <w:ind w:left="135"/>
              <w:jc w:val="center"/>
            </w:pPr>
          </w:p>
        </w:tc>
        <w:tc>
          <w:tcPr>
            <w:tcW w:w="3598"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4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23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3598"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17"/>
        <w:gridCol w:w="4459"/>
        <w:gridCol w:w="2333"/>
        <w:gridCol w:w="2265"/>
        <w:gridCol w:w="28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2"/>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9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53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234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Милый сердцу край</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Исследовательский проект на одну из тем</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Музыкальная панорама мира</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Современная жизнь фольклора</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Классика балетного жанра</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"https://m.edsoo.ru/f5eaa20c" \h </w:instrText>
            </w:r>
            <w:r>
              <w:fldChar w:fldCharType="separate"/>
            </w:r>
            <w:r>
              <w:rPr>
                <w:rFonts w:ascii="Times New Roman" w:hAnsi="Times New Roman"/>
                <w:b w:val="0"/>
                <w:i w:val="0"/>
                <w:color w:val="0000FF"/>
                <w:sz w:val="22"/>
                <w:u w:val="single"/>
              </w:rPr>
              <w:t>https://m.edsoo.ru/f5eaa20c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 музыкальном театре</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 концертном зале</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Музыкальная панорама мира</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Исследовательский проект</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 музыкальном театре. Опера</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"https://m.edsoo.ru/f5ea9afa" \h </w:instrText>
            </w:r>
            <w:r>
              <w:fldChar w:fldCharType="separate"/>
            </w:r>
            <w:r>
              <w:rPr>
                <w:rFonts w:ascii="Times New Roman" w:hAnsi="Times New Roman"/>
                <w:b w:val="0"/>
                <w:i w:val="0"/>
                <w:color w:val="0000FF"/>
                <w:sz w:val="22"/>
                <w:u w:val="single"/>
              </w:rPr>
              <w:t>https://m.edsoo.ru/f5ea9afa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«Князь Игорь»</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"https://m.edsoo.ru/f5ea9c62" \h </w:instrText>
            </w:r>
            <w:r>
              <w:fldChar w:fldCharType="separate"/>
            </w:r>
            <w:r>
              <w:rPr>
                <w:rFonts w:ascii="Times New Roman" w:hAnsi="Times New Roman"/>
                <w:b w:val="0"/>
                <w:i w:val="0"/>
                <w:color w:val="0000FF"/>
                <w:sz w:val="22"/>
                <w:u w:val="single"/>
              </w:rPr>
              <w:t>https://m.edsoo.ru/f5ea9c62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Опера: строение музыкального спектакля</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"https://m.edsoo.ru/f5ea9dd4" \h </w:instrText>
            </w:r>
            <w:r>
              <w:fldChar w:fldCharType="separate"/>
            </w:r>
            <w:r>
              <w:rPr>
                <w:rFonts w:ascii="Times New Roman" w:hAnsi="Times New Roman"/>
                <w:b w:val="0"/>
                <w:i w:val="0"/>
                <w:color w:val="0000FF"/>
                <w:sz w:val="22"/>
                <w:u w:val="single"/>
              </w:rPr>
              <w:t>https://m.edsoo.ru/f5ea9dd4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Портреты великих исполнителей</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Музыкальные зарисовки</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Симфония: прошлое и настоящее</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Промежуточный контрольный тест. Приёмы музыкальной драматургии</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9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Лирико-драматическая симфония</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Музыкальные традиции Востока</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Воплощение восточной тематики в творчестве русских композиторов</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Воплощение восточной тематики в творчестве русских композиторов</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Музыкальные завещания потомкам</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Музыкальные завещания потомкам</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в храмовом синтезе искусств</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Неизвестный Свиридов «О России петь — что стремиться в храм…»</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Свет фресок Дионисия — миру</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Классика в современной обработке</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"https://m.edsoo.ru/f5eab27e" \h </w:instrText>
            </w:r>
            <w:r>
              <w:fldChar w:fldCharType="separate"/>
            </w:r>
            <w:r>
              <w:rPr>
                <w:rFonts w:ascii="Times New Roman" w:hAnsi="Times New Roman"/>
                <w:b w:val="0"/>
                <w:i w:val="0"/>
                <w:color w:val="0000FF"/>
                <w:sz w:val="22"/>
                <w:u w:val="single"/>
              </w:rPr>
              <w:t>https://m.edsoo.ru/f5eab27e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"https://m.edsoo.ru/f5eab4d6" \h </w:instrText>
            </w:r>
            <w:r>
              <w:fldChar w:fldCharType="separate"/>
            </w:r>
            <w:r>
              <w:rPr>
                <w:rFonts w:ascii="Times New Roman" w:hAnsi="Times New Roman"/>
                <w:b w:val="0"/>
                <w:i w:val="0"/>
                <w:color w:val="0000FF"/>
                <w:sz w:val="22"/>
                <w:u w:val="single"/>
              </w:rPr>
              <w:t>https://m.edsoo.ru/f5eab4d6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 музыкальном театре. Мюзикл</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"https://m.edsoo.ru/f5eabc2e" \h </w:instrText>
            </w:r>
            <w:r>
              <w:fldChar w:fldCharType="separate"/>
            </w:r>
            <w:r>
              <w:rPr>
                <w:rFonts w:ascii="Times New Roman" w:hAnsi="Times New Roman"/>
                <w:b w:val="0"/>
                <w:i w:val="0"/>
                <w:color w:val="0000FF"/>
                <w:sz w:val="22"/>
                <w:u w:val="single"/>
              </w:rPr>
              <w:t>https://m.edsoo.ru/f5eabc2e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"https://m.edsoo.ru/f5eabff8" \h </w:instrText>
            </w:r>
            <w:r>
              <w:fldChar w:fldCharType="separate"/>
            </w:r>
            <w:r>
              <w:rPr>
                <w:rFonts w:ascii="Times New Roman" w:hAnsi="Times New Roman"/>
                <w:b w:val="0"/>
                <w:i w:val="0"/>
                <w:color w:val="0000FF"/>
                <w:sz w:val="22"/>
                <w:u w:val="single"/>
              </w:rPr>
              <w:t>https://m.edsoo.ru/f5eabff8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"https://m.edsoo.ru/f5eac156" \h </w:instrText>
            </w:r>
            <w:r>
              <w:fldChar w:fldCharType="separate"/>
            </w:r>
            <w:r>
              <w:rPr>
                <w:rFonts w:ascii="Times New Roman" w:hAnsi="Times New Roman"/>
                <w:b w:val="0"/>
                <w:i w:val="0"/>
                <w:color w:val="0000FF"/>
                <w:sz w:val="22"/>
                <w:u w:val="single"/>
              </w:rPr>
              <w:t>https://m.edsoo.ru/f5eac156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Популярные авторы мюзиклов в России</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«Музыканты – извечные маги»</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"https://m.edsoo.ru/f5eab86e" \h </w:instrText>
            </w:r>
            <w:r>
              <w:fldChar w:fldCharType="separate"/>
            </w:r>
            <w:r>
              <w:rPr>
                <w:rFonts w:ascii="Times New Roman" w:hAnsi="Times New Roman"/>
                <w:b w:val="0"/>
                <w:i w:val="0"/>
                <w:color w:val="0000FF"/>
                <w:sz w:val="22"/>
                <w:u w:val="single"/>
              </w:rPr>
              <w:t>https://m.edsoo.ru/f5eab86e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"https://m.edsoo.ru/f5eab9c2" \h </w:instrText>
            </w:r>
            <w:r>
              <w:fldChar w:fldCharType="separate"/>
            </w:r>
            <w:r>
              <w:rPr>
                <w:rFonts w:ascii="Times New Roman" w:hAnsi="Times New Roman"/>
                <w:b w:val="0"/>
                <w:i w:val="0"/>
                <w:color w:val="0000FF"/>
                <w:sz w:val="22"/>
                <w:u w:val="single"/>
              </w:rPr>
              <w:t>https://m.edsoo.ru/f5eab9c2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«Музыканты – извечные маги»</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"https://m.edsoo.ru/f5eabaf8" \h </w:instrText>
            </w:r>
            <w:r>
              <w:fldChar w:fldCharType="separate"/>
            </w:r>
            <w:r>
              <w:rPr>
                <w:rFonts w:ascii="Times New Roman" w:hAnsi="Times New Roman"/>
                <w:b w:val="0"/>
                <w:i w:val="0"/>
                <w:color w:val="0000FF"/>
                <w:sz w:val="22"/>
                <w:u w:val="single"/>
              </w:rPr>
              <w:t>https://m.edsoo.ru/f5eabaf8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в кино</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"https://m.edsoo.ru/f5ea85a6" \h </w:instrText>
            </w:r>
            <w:r>
              <w:fldChar w:fldCharType="separate"/>
            </w:r>
            <w:r>
              <w:rPr>
                <w:rFonts w:ascii="Times New Roman" w:hAnsi="Times New Roman"/>
                <w:b w:val="0"/>
                <w:i w:val="0"/>
                <w:color w:val="0000FF"/>
                <w:sz w:val="22"/>
                <w:u w:val="single"/>
              </w:rPr>
              <w:t>https://m.edsoo.ru/f5ea85a6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Жанры фильма-оперы, фильма-балета, фильма-мюзикла, музыкального мультфильма</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"https://m.edsoo.ru/f5ea8786" \h </w:instrText>
            </w:r>
            <w:r>
              <w:fldChar w:fldCharType="separate"/>
            </w:r>
            <w:r>
              <w:rPr>
                <w:rFonts w:ascii="Times New Roman" w:hAnsi="Times New Roman"/>
                <w:b w:val="0"/>
                <w:i w:val="0"/>
                <w:color w:val="0000FF"/>
                <w:sz w:val="22"/>
                <w:u w:val="single"/>
              </w:rPr>
              <w:t>https://m.edsoo.ru/f5ea8786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Итоговый контрольный тест. Музыка к фильму «Властелин колец»</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79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786"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Музыка и песни Б.Окуджавы</w:t>
            </w:r>
          </w:p>
        </w:tc>
        <w:tc>
          <w:tcPr>
            <w:tcW w:w="153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349" w:type="dxa"/>
            <w:tcMar>
              <w:top w:w="50" w:type="dxa"/>
              <w:left w:w="100" w:type="dxa"/>
            </w:tcMar>
            <w:vAlign w:val="center"/>
          </w:tcPr>
          <w:p>
            <w:pPr>
              <w:spacing w:before="0" w:after="0" w:line="276" w:lineRule="auto"/>
              <w:ind w:left="135"/>
              <w:jc w:val="center"/>
            </w:pPr>
          </w:p>
        </w:tc>
        <w:tc>
          <w:tcPr>
            <w:tcW w:w="279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241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234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0" w:type="auto"/>
            <w:tcMar>
              <w:top w:w="50" w:type="dxa"/>
              <w:left w:w="100" w:type="dxa"/>
            </w:tcMar>
            <w:vAlign w:val="center"/>
          </w:tcPr>
          <w:p>
            <w:pPr>
              <w:jc w:val="left"/>
            </w:pPr>
          </w:p>
        </w:tc>
      </w:tr>
    </w:tbl>
    <w:p>
      <w:pPr>
        <w:sectPr>
          <w:pgSz w:w="16383" w:h="11906" w:orient="landscape"/>
          <w:cols w:space="720" w:num="1"/>
        </w:sectPr>
      </w:pPr>
    </w:p>
    <w:bookmarkEnd w:id="16"/>
    <w:p>
      <w:pPr>
        <w:spacing w:before="0" w:after="0"/>
        <w:ind w:left="120"/>
        <w:jc w:val="left"/>
      </w:pPr>
      <w:bookmarkStart w:id="17" w:name="block-11174327"/>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bookmarkStart w:id="18" w:name="74bf6636-2c61-4c65-87ef-0b356004ea0d"/>
      <w:r>
        <w:rPr>
          <w:rFonts w:ascii="Times New Roman" w:hAnsi="Times New Roman"/>
          <w:b w:val="0"/>
          <w:i w:val="0"/>
          <w:color w:val="000000"/>
          <w:sz w:val="28"/>
        </w:rPr>
        <w:t>• Музыка, 5 класс/ Сергеева Г. П., Критская Е. Д., Акционерное общество «Издательство «Просвещение»</w:t>
      </w:r>
      <w:bookmarkEnd w:id="18"/>
      <w:r>
        <w:rPr>
          <w:sz w:val="28"/>
        </w:rPr>
        <w:br w:type="textWrapping"/>
      </w:r>
      <w:bookmarkStart w:id="19" w:name="74bf6636-2c61-4c65-87ef-0b356004ea0d"/>
      <w:r>
        <w:rPr>
          <w:rFonts w:ascii="Times New Roman" w:hAnsi="Times New Roman"/>
          <w:b w:val="0"/>
          <w:i w:val="0"/>
          <w:color w:val="000000"/>
          <w:sz w:val="28"/>
        </w:rPr>
        <w:t xml:space="preserve"> • Музыка, 6 класс/ Сергеева Г. П., Критская Е. Д., Акционерное общество «Издательство «Просвещение»</w:t>
      </w:r>
      <w:bookmarkEnd w:id="19"/>
      <w:r>
        <w:rPr>
          <w:sz w:val="28"/>
        </w:rPr>
        <w:br w:type="textWrapping"/>
      </w:r>
      <w:bookmarkStart w:id="20" w:name="74bf6636-2c61-4c65-87ef-0b356004ea0d"/>
      <w:r>
        <w:rPr>
          <w:rFonts w:ascii="Times New Roman" w:hAnsi="Times New Roman"/>
          <w:b w:val="0"/>
          <w:i w:val="0"/>
          <w:color w:val="000000"/>
          <w:sz w:val="28"/>
        </w:rPr>
        <w:t xml:space="preserve"> • Музыка, 7 класс/ Сергеева Г. П., Критская Е. Д., Акционерное общество «Издательство «Просвещение»</w:t>
      </w:r>
      <w:bookmarkEnd w:id="20"/>
      <w:r>
        <w:rPr>
          <w:sz w:val="28"/>
        </w:rPr>
        <w:br w:type="textWrapping"/>
      </w:r>
      <w:bookmarkStart w:id="21" w:name="74bf6636-2c61-4c65-87ef-0b356004ea0d"/>
      <w:r>
        <w:rPr>
          <w:rFonts w:ascii="Times New Roman" w:hAnsi="Times New Roman"/>
          <w:b w:val="0"/>
          <w:i w:val="0"/>
          <w:color w:val="000000"/>
          <w:sz w:val="28"/>
        </w:rPr>
        <w:t xml:space="preserve"> • Музыка, 8 класс/ Сергеева Г. П., Критская Е. Д., Акционерное общество «Издательство «Просвещение»</w:t>
      </w:r>
      <w:bookmarkEnd w:id="21"/>
      <w:r>
        <w:rPr>
          <w:rFonts w:ascii="Times New Roman" w:hAnsi="Times New Roman"/>
          <w:b w:val="0"/>
          <w:i w:val="0"/>
          <w:color w:val="000000"/>
          <w:sz w:val="28"/>
        </w:rPr>
        <w:t>‌​</w:t>
      </w:r>
    </w:p>
    <w:p>
      <w:pPr>
        <w:spacing w:before="0" w:after="0" w:line="480" w:lineRule="auto"/>
        <w:ind w:left="120"/>
        <w:jc w:val="left"/>
        <w:rPr>
          <w:rFonts w:ascii="Times New Roman" w:hAnsi="Times New Roman"/>
          <w:b w:val="0"/>
          <w:i w:val="0"/>
          <w:color w:val="000000"/>
          <w:sz w:val="28"/>
        </w:rPr>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bookmarkStart w:id="22" w:name="bb9c11a5-555e-4df8-85a3-1695074ac586"/>
      <w:r>
        <w:rPr>
          <w:rFonts w:ascii="Times New Roman" w:hAnsi="Times New Roman"/>
          <w:b w:val="0"/>
          <w:i w:val="0"/>
          <w:color w:val="000000"/>
          <w:sz w:val="28"/>
        </w:rPr>
        <w:t>Г.П.Сергеева, Е.Д.Критская Уроки музыки.Поурочные разработки.5-6 классы.</w:t>
      </w:r>
      <w:bookmarkEnd w:id="22"/>
      <w:r>
        <w:rPr>
          <w:sz w:val="28"/>
        </w:rPr>
        <w:br w:type="textWrapping"/>
      </w:r>
      <w:bookmarkStart w:id="23" w:name="bb9c11a5-555e-4df8-85a3-1695074ac586"/>
      <w:r>
        <w:rPr>
          <w:rFonts w:ascii="Times New Roman" w:hAnsi="Times New Roman"/>
          <w:b w:val="0"/>
          <w:i w:val="0"/>
          <w:color w:val="000000"/>
          <w:sz w:val="28"/>
        </w:rPr>
        <w:t xml:space="preserve"> http://catalog.prosv.ru/item/15336</w:t>
      </w:r>
      <w:bookmarkEnd w:id="23"/>
      <w:r>
        <w:rPr>
          <w:sz w:val="28"/>
        </w:rPr>
        <w:br w:type="textWrapping"/>
      </w:r>
      <w:bookmarkStart w:id="24" w:name="bb9c11a5-555e-4df8-85a3-1695074ac586"/>
      <w:r>
        <w:rPr>
          <w:rFonts w:ascii="Times New Roman" w:hAnsi="Times New Roman"/>
          <w:b w:val="0"/>
          <w:i w:val="0"/>
          <w:color w:val="000000"/>
          <w:sz w:val="28"/>
        </w:rPr>
        <w:t xml:space="preserve"> Г.П.Сергеева, Е.Д.Критская Уроки музыки.Поурочные разработки.7-8 классы.</w:t>
      </w:r>
      <w:bookmarkEnd w:id="24"/>
      <w:r>
        <w:rPr>
          <w:sz w:val="28"/>
        </w:rPr>
        <w:br w:type="textWrapping"/>
      </w:r>
      <w:bookmarkStart w:id="25" w:name="bb9c11a5-555e-4df8-85a3-1695074ac586"/>
      <w:r>
        <w:rPr>
          <w:rFonts w:ascii="Times New Roman" w:hAnsi="Times New Roman"/>
          <w:b w:val="0"/>
          <w:i w:val="0"/>
          <w:color w:val="000000"/>
          <w:sz w:val="28"/>
        </w:rPr>
        <w:t xml:space="preserve"> http://catalog.prosv.ru/item/25229</w:t>
      </w:r>
      <w:bookmarkEnd w:id="25"/>
      <w:r>
        <w:rPr>
          <w:sz w:val="28"/>
        </w:rPr>
        <w:br w:type="textWrapping"/>
      </w:r>
      <w:bookmarkStart w:id="26" w:name="bb9c11a5-555e-4df8-85a3-1695074ac586"/>
      <w:r>
        <w:rPr>
          <w:rFonts w:ascii="Times New Roman" w:hAnsi="Times New Roman"/>
          <w:b w:val="0"/>
          <w:i w:val="0"/>
          <w:color w:val="000000"/>
          <w:sz w:val="28"/>
        </w:rPr>
        <w:t xml:space="preserve"> ​‌Музыка. 5-8 классы. Сборник рабочих программ. Предметная линия учебников Г.П. Сергеевой, Е.Д. Критской: пособие для учителей общеобразоват. организаций / [Г.П. Сергеева, Е.Д. Критская, И.Э. Кашекова]. – 4-е изд. – М.: Просвещение, 2019. – 126 с.‌​</w:t>
      </w:r>
      <w:bookmarkEnd w:id="26"/>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r>
        <w:rPr>
          <w:rFonts w:ascii="Times New Roman" w:hAnsi="Times New Roman"/>
          <w:b w:val="0"/>
          <w:i w:val="0"/>
          <w:color w:val="000000"/>
          <w:sz w:val="28"/>
        </w:rPr>
        <w:t>​</w:t>
      </w:r>
      <w:r>
        <w:rPr>
          <w:rFonts w:ascii="Times New Roman" w:hAnsi="Times New Roman"/>
          <w:b w:val="0"/>
          <w:i w:val="0"/>
          <w:color w:val="333333"/>
          <w:sz w:val="28"/>
        </w:rPr>
        <w:t>​‌</w:t>
      </w:r>
      <w:bookmarkStart w:id="27" w:name="9b56b7b7-4dec-4bc0-ba6e-fd0a58c91303"/>
      <w:r>
        <w:rPr>
          <w:rFonts w:ascii="Times New Roman" w:hAnsi="Times New Roman"/>
          <w:b w:val="0"/>
          <w:i w:val="0"/>
          <w:color w:val="000000"/>
          <w:sz w:val="28"/>
        </w:rPr>
        <w:t>1. Единая коллекция - http://collection.cross-edu.ru/catalog/rubr/f544b3b7-f1f4-5b76-f453-552f31d9b164</w:t>
      </w:r>
      <w:bookmarkEnd w:id="27"/>
      <w:r>
        <w:rPr>
          <w:sz w:val="28"/>
        </w:rPr>
        <w:br w:type="textWrapping"/>
      </w:r>
      <w:bookmarkStart w:id="28" w:name="9b56b7b7-4dec-4bc0-ba6e-fd0a58c91303"/>
      <w:r>
        <w:rPr>
          <w:rFonts w:ascii="Times New Roman" w:hAnsi="Times New Roman"/>
          <w:b w:val="0"/>
          <w:i w:val="0"/>
          <w:color w:val="000000"/>
          <w:sz w:val="28"/>
        </w:rPr>
        <w:t xml:space="preserve"> 2. Российский общеобразовательный портал - http://music.edu.ru/</w:t>
      </w:r>
      <w:bookmarkEnd w:id="28"/>
      <w:r>
        <w:rPr>
          <w:sz w:val="28"/>
        </w:rPr>
        <w:br w:type="textWrapping"/>
      </w:r>
      <w:bookmarkStart w:id="29" w:name="9b56b7b7-4dec-4bc0-ba6e-fd0a58c91303"/>
      <w:r>
        <w:rPr>
          <w:rFonts w:ascii="Times New Roman" w:hAnsi="Times New Roman"/>
          <w:b w:val="0"/>
          <w:i w:val="0"/>
          <w:color w:val="000000"/>
          <w:sz w:val="28"/>
        </w:rPr>
        <w:t xml:space="preserve"> 3. Детские электронные книги и презентации - http://viki.rdf.ru/</w:t>
      </w:r>
      <w:bookmarkEnd w:id="29"/>
      <w:r>
        <w:rPr>
          <w:sz w:val="28"/>
        </w:rPr>
        <w:br w:type="textWrapping"/>
      </w:r>
      <w:bookmarkStart w:id="30" w:name="9b56b7b7-4dec-4bc0-ba6e-fd0a58c91303"/>
      <w:r>
        <w:rPr>
          <w:rFonts w:ascii="Times New Roman" w:hAnsi="Times New Roman"/>
          <w:b w:val="0"/>
          <w:i w:val="0"/>
          <w:color w:val="000000"/>
          <w:sz w:val="28"/>
        </w:rPr>
        <w:t xml:space="preserve"> 4. Единая коллекция Цифровых Образовательных Ресурсов. – Режим доступа: http://school-collection.edu.ru</w:t>
      </w:r>
      <w:bookmarkEnd w:id="30"/>
      <w:r>
        <w:rPr>
          <w:sz w:val="28"/>
        </w:rPr>
        <w:br w:type="textWrapping"/>
      </w:r>
      <w:bookmarkStart w:id="31" w:name="9b56b7b7-4dec-4bc0-ba6e-fd0a58c91303"/>
      <w:r>
        <w:rPr>
          <w:rFonts w:ascii="Times New Roman" w:hAnsi="Times New Roman"/>
          <w:b w:val="0"/>
          <w:i w:val="0"/>
          <w:color w:val="000000"/>
          <w:sz w:val="28"/>
        </w:rPr>
        <w:t xml:space="preserve"> 5. Российская Электронная Школа</w:t>
      </w:r>
      <w:bookmarkEnd w:id="17"/>
      <w:bookmarkEnd w:id="31"/>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726242342903868691666490759959119263676517201224</w:t>
            </w:r>
          </w:p>
        </w:tc>
      </w:tr>
      <w:tr>
        <w:trPr/>
        <w:tc>
          <w:tcPr/>
          <w:p>
            <w:pPr>
              <w:rPr/>
            </w:pPr>
            <w:r>
              <w:rPr/>
              <w:t xml:space="preserve">Владелец</w:t>
            </w:r>
          </w:p>
        </w:tc>
        <w:tc>
          <w:tcPr>
            <w:gridSpan w:val="2"/>
          </w:tcPr>
          <w:p>
            <w:pPr>
              <w:rPr/>
            </w:pPr>
            <w:r>
              <w:rPr/>
              <w:t xml:space="preserve">Пачина Людмила Леонидовна</w:t>
            </w:r>
          </w:p>
        </w:tc>
      </w:tr>
      <w:tr>
        <w:trPr/>
        <w:tc>
          <w:tcPr/>
          <w:p>
            <w:pPr>
              <w:rPr/>
            </w:pPr>
            <w:r>
              <w:rPr/>
              <w:t xml:space="preserve">Действителен</w:t>
            </w:r>
          </w:p>
        </w:tc>
        <w:tc>
          <w:tcPr>
            <w:gridSpan w:val="2"/>
          </w:tcPr>
          <w:p>
            <w:pPr>
              <w:rPr/>
            </w:pPr>
            <w:r>
              <w:rPr/>
              <w:t xml:space="preserve">С 14.09.2023 по 13.09.2024</w:t>
            </w:r>
          </w:p>
        </w:tc>
      </w:tr>
    </w:tbl>
    <w:sectPr xmlns:w="http://schemas.openxmlformats.org/wordprocessingml/2006/main">
      <w:pgSz w:w="11907" w:h="16839"/>
      <w:pgMar w:top="1440" w:right="567" w:bottom="1440" w:left="1440" w:header="720" w:footer="720" w:gutter="0"/>
      <w:cols w:space="720"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153">
    <w:multiLevelType w:val="hybridMultilevel"/>
    <w:lvl w:ilvl="0" w:tplc="79137663">
      <w:start w:val="1"/>
      <w:numFmt w:val="decimal"/>
      <w:lvlText w:val="%1."/>
      <w:lvlJc w:val="left"/>
      <w:pPr>
        <w:ind w:left="720" w:hanging="360"/>
      </w:pPr>
    </w:lvl>
    <w:lvl w:ilvl="1" w:tplc="79137663" w:tentative="1">
      <w:start w:val="1"/>
      <w:numFmt w:val="lowerLetter"/>
      <w:lvlText w:val="%2."/>
      <w:lvlJc w:val="left"/>
      <w:pPr>
        <w:ind w:left="1440" w:hanging="360"/>
      </w:pPr>
    </w:lvl>
    <w:lvl w:ilvl="2" w:tplc="79137663" w:tentative="1">
      <w:start w:val="1"/>
      <w:numFmt w:val="lowerRoman"/>
      <w:lvlText w:val="%3."/>
      <w:lvlJc w:val="right"/>
      <w:pPr>
        <w:ind w:left="2160" w:hanging="180"/>
      </w:pPr>
    </w:lvl>
    <w:lvl w:ilvl="3" w:tplc="79137663" w:tentative="1">
      <w:start w:val="1"/>
      <w:numFmt w:val="decimal"/>
      <w:lvlText w:val="%4."/>
      <w:lvlJc w:val="left"/>
      <w:pPr>
        <w:ind w:left="2880" w:hanging="360"/>
      </w:pPr>
    </w:lvl>
    <w:lvl w:ilvl="4" w:tplc="79137663" w:tentative="1">
      <w:start w:val="1"/>
      <w:numFmt w:val="lowerLetter"/>
      <w:lvlText w:val="%5."/>
      <w:lvlJc w:val="left"/>
      <w:pPr>
        <w:ind w:left="3600" w:hanging="360"/>
      </w:pPr>
    </w:lvl>
    <w:lvl w:ilvl="5" w:tplc="79137663" w:tentative="1">
      <w:start w:val="1"/>
      <w:numFmt w:val="lowerRoman"/>
      <w:lvlText w:val="%6."/>
      <w:lvlJc w:val="right"/>
      <w:pPr>
        <w:ind w:left="4320" w:hanging="180"/>
      </w:pPr>
    </w:lvl>
    <w:lvl w:ilvl="6" w:tplc="79137663" w:tentative="1">
      <w:start w:val="1"/>
      <w:numFmt w:val="decimal"/>
      <w:lvlText w:val="%7."/>
      <w:lvlJc w:val="left"/>
      <w:pPr>
        <w:ind w:left="5040" w:hanging="360"/>
      </w:pPr>
    </w:lvl>
    <w:lvl w:ilvl="7" w:tplc="79137663" w:tentative="1">
      <w:start w:val="1"/>
      <w:numFmt w:val="lowerLetter"/>
      <w:lvlText w:val="%8."/>
      <w:lvlJc w:val="left"/>
      <w:pPr>
        <w:ind w:left="5760" w:hanging="360"/>
      </w:pPr>
    </w:lvl>
    <w:lvl w:ilvl="8" w:tplc="79137663" w:tentative="1">
      <w:start w:val="1"/>
      <w:numFmt w:val="lowerRoman"/>
      <w:lvlText w:val="%9."/>
      <w:lvlJc w:val="right"/>
      <w:pPr>
        <w:ind w:left="6480" w:hanging="180"/>
      </w:pPr>
    </w:lvl>
  </w:abstractNum>
  <w:abstractNum w:abstractNumId="22152">
    <w:multiLevelType w:val="hybridMultilevel"/>
    <w:lvl w:ilvl="0" w:tplc="653438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152">
    <w:abstractNumId w:val="22152"/>
  </w:num>
  <w:num w:numId="22153">
    <w:abstractNumId w:val="2215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000000"/>
    <w:rsid w:val="128E42B0"/>
    <w:rsid w:val="31945B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qFormat/>
    <w:uiPriority w:val="99"/>
  </w:style>
  <w:style w:type="character" w:customStyle="1" w:styleId="17">
    <w:name w:val="Heading 1 Char"/>
    <w:basedOn w:val="6"/>
    <w:link w:val="2"/>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qFormat/>
    <w:uiPriority w:val="9"/>
    <w:rPr>
      <w:rFonts w:asciiTheme="majorHAnsi" w:hAnsiTheme="majorHAnsi" w:eastAsiaTheme="majorEastAsia" w:cstheme="majorBidi"/>
      <w:b/>
      <w:bCs/>
      <w:color w:val="4F81BD" w:themeColor="accent1"/>
    </w:rPr>
  </w:style>
  <w:style w:type="character" w:customStyle="1" w:styleId="20">
    <w:name w:val="Heading 4 Char"/>
    <w:basedOn w:val="6"/>
    <w:link w:val="5"/>
    <w:qFormat/>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qFormat/>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qFormat/>
    <w:uiPriority w:val="10"/>
    <w:rPr>
      <w:rFonts w:asciiTheme="majorHAnsi" w:hAnsiTheme="majorHAnsi" w:eastAsiaTheme="majorEastAsia" w:cstheme="majorBidi"/>
      <w:color w:val="17365D" w:themeColor="text2" w:themeShade="BF"/>
      <w:spacing w:val="5"/>
      <w:kern w:val="28"/>
      <w:sz w:val="52"/>
      <w:szCs w:val="52"/>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 Id="rId753642379" Type="http://schemas.openxmlformats.org/officeDocument/2006/relationships/numbering" Target="numbering.xml"/><Relationship Id="rId186189589" Type="http://schemas.openxmlformats.org/officeDocument/2006/relationships/comments" Target="comments.xml"/><Relationship Id="rId203545366" Type="http://schemas.microsoft.com/office/2011/relationships/commentsExtended" Target="commentsExtended.xml"/><Relationship Id="rId196546103"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fKj6QO1LhHojhqGANxGPH27lj7U=</DigestValue>
    </Reference>
    <Reference Type="http://www.w3.org/2000/09/xmldsig#Object" URI="#idOfficeObject">
      <DigestMethod Algorithm="http://www.w3.org/2000/09/xmldsig#sha1"/>
      <DigestValue>qHaQ7908NIwzGU7HYBA+z0wQ+Vo=</DigestValue>
    </Reference>
  </SignedInfo>
  <SignatureValue>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</SignatureValue>
  <KeyInfo>
    <X509Data>
      <X509Certificate>MIIFkTCCA3kCFH811TyHUl63sXHszmwp+UInZjVIMA0GCSqGSIb3DQEBCwUAMIGQ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4"/>
          </Transform>
          <Transform Algorithm="http://www.w3.org/TR/2001/REC-xml-c14n-20010315"/>
        </Transforms>
        <DigestMethod Algorithm="http://www.w3.org/2000/09/xmldsig#sha1"/>
        <DigestValue>cnTDZCX08lroTk+rnv75zbeaVRw=</DigestValue>
      </Reference>
      <Reference URI="/word/_rels/document.xml.rels?ContentType=application/vnd.openxmlformats-package.relationships+xml">
        <Transforms>
          <Transform Algorithm="http://schemas.openxmlformats.org/package/2006/RelationshipTransform">
            <mdssi:RelationshipReference SourceId="rId6"/>
            <mdssi:RelationshipReference SourceId="rId5"/>
            <mdssi:RelationshipReference SourceId="rId4"/>
            <mdssi:RelationshipReference SourceId="rId3"/>
            <mdssi:RelationshipReference SourceId="rId2"/>
            <mdssi:RelationshipReference SourceId="rId1"/>
            <mdssi:RelationshipReference SourceId="rId753642379"/>
            <mdssi:RelationshipReference SourceId="rId186189589"/>
            <mdssi:RelationshipReference SourceId="rId203545366"/>
            <mdssi:RelationshipReference SourceId="rId196546103"/>
          </Transform>
          <Transform Algorithm="http://www.w3.org/TR/2001/REC-xml-c14n-20010315"/>
        </Transforms>
        <DigestMethod Algorithm="http://www.w3.org/2000/09/xmldsig#sha1"/>
        <DigestValue>nRmx9F+qmemlvNRv0s32Ly/bzCY=</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x4NtIzkTE8276xt0ZGvCs4f9al0=</DigestValue>
      </Reference>
      <Reference URI="/word/endnotes.xml?ContentType=application/vnd.openxmlformats-officedocument.wordprocessingml.endnotes+xml">
        <DigestMethod Algorithm="http://www.w3.org/2000/09/xmldsig#sha1"/>
        <DigestValue>151RUqQLe0LAAxJlZk69Kg5C6mQ=</DigestValue>
      </Reference>
      <Reference URI="/word/fontTable.xml?ContentType=application/vnd.openxmlformats-officedocument.wordprocessingml.fontTable+xml">
        <DigestMethod Algorithm="http://www.w3.org/2000/09/xmldsig#sha1"/>
        <DigestValue>IfBUFmRRPrvrnq4BvJFWOl0EaS8=</DigestValue>
      </Reference>
      <Reference URI="/word/footnotes.xml?ContentType=application/vnd.openxmlformats-officedocument.wordprocessingml.footnotes+xml">
        <DigestMethod Algorithm="http://www.w3.org/2000/09/xmldsig#sha1"/>
        <DigestValue>T/HSamv00fcFDT0EqS/O/tZ6TpA=</DigestValue>
      </Reference>
      <Reference URI="/word/numbering.xml?ContentType=application/vnd.openxmlformats-officedocument.wordprocessingml.numbering+xml">
        <DigestMethod Algorithm="http://www.w3.org/2000/09/xmldsig#sha1"/>
        <DigestValue>sQmuR++WK6wVYOmEWjy+uHB1jfM=</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VZOrOMKSW58o1aj6L0nxE5jxqdw=</DigestValue>
      </Reference>
      <Reference URI="/word/styles.xml?ContentType=application/vnd.openxmlformats-officedocument.wordprocessingml.styles+xml">
        <DigestMethod Algorithm="http://www.w3.org/2000/09/xmldsig#sha1"/>
        <DigestValue>gXNE2V2FzPqM/0yuuGTTc2HDUPw=</DigestValue>
      </Reference>
      <Reference URI="/word/theme/theme1.xml?ContentType=application/vnd.openxmlformats-officedocument.theme+xml">
        <DigestMethod Algorithm="http://www.w3.org/2000/09/xmldsig#sha1"/>
        <DigestValue>i803Xwsgd7ejso6lUL2QWI5KXCM=</DigestValue>
      </Reference>
    </Manifest>
    <SignatureProperties>
      <SignatureProperty Id="idSignatureTime" Target="#idPackageSignature">
        <mdssi:SignatureTime>
          <mdssi:Format>YYYY-MM-DDThh:mm:ssTZD</mdssi:Format>
          <mdssi:Value>2023-10-23T08:45:11Z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Office_12.2.0.13201_F1E327BC-269C-435d-A152-05C5408002CA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2023-09-04T05:02:00Z</dcterms:created>
  <dc:creator>user107</dc:creator>
  <cp:lastModifiedBy>user107</cp:lastModifiedBy>
  <dcterms:modified xsi:type="dcterms:W3CDTF">2023-09-07T06:16:08Z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80E4D12596944D339D02BE60487BD1F1_12</vt:lpwstr>
  </property>
</Properties>
</file>